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5861" w:rsidRPr="00E05861" w:rsidRDefault="00E22395" w:rsidP="00E05861">
      <w:pPr>
        <w:autoSpaceDE w:val="0"/>
        <w:jc w:val="center"/>
        <w:textAlignment w:val="bottom"/>
        <w:rPr>
          <w:rFonts w:ascii="ＭＳ Ｐゴシック" w:eastAsia="ＭＳ Ｐゴシック" w:hAnsi="ＭＳ Ｐゴシック" w:cs="HG丸ｺﾞｼｯｸM-PRO"/>
          <w:b/>
          <w:sz w:val="32"/>
          <w:szCs w:val="16"/>
          <w:lang w:eastAsia="ja-JP"/>
        </w:rPr>
      </w:pPr>
      <w:r>
        <w:rPr>
          <w:rFonts w:ascii="ＭＳ Ｐゴシック" w:eastAsia="ＭＳ Ｐゴシック" w:hAnsi="ＭＳ Ｐゴシック" w:cs="HG丸ｺﾞｼｯｸM-PRO" w:hint="eastAsia"/>
          <w:b/>
          <w:sz w:val="32"/>
          <w:szCs w:val="16"/>
        </w:rPr>
        <w:t>VariMAX利用申込書</w:t>
      </w:r>
      <w:r w:rsidR="00ED5889">
        <w:rPr>
          <w:rFonts w:ascii="ＭＳ Ｐゴシック" w:eastAsia="ＭＳ Ｐゴシック" w:hAnsi="ＭＳ Ｐゴシック" w:cs="HG丸ｺﾞｼｯｸM-PRO" w:hint="eastAsia"/>
          <w:b/>
          <w:sz w:val="32"/>
          <w:szCs w:val="16"/>
          <w:lang w:eastAsia="ja-JP"/>
        </w:rPr>
        <w:t>（依頼測定）</w:t>
      </w:r>
    </w:p>
    <w:p w:rsidR="00E22395" w:rsidRDefault="00E22395" w:rsidP="00ED5889">
      <w:pPr>
        <w:autoSpaceDE w:val="0"/>
        <w:ind w:right="640"/>
        <w:jc w:val="right"/>
        <w:textAlignment w:val="bottom"/>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sz w:val="16"/>
          <w:szCs w:val="16"/>
        </w:rPr>
        <w:t xml:space="preserve">受付 No.                                    </w:t>
      </w:r>
    </w:p>
    <w:tbl>
      <w:tblPr>
        <w:tblW w:w="0" w:type="auto"/>
        <w:tblInd w:w="-122" w:type="dxa"/>
        <w:tblLayout w:type="fixed"/>
        <w:tblCellMar>
          <w:top w:w="28" w:type="dxa"/>
          <w:bottom w:w="28" w:type="dxa"/>
        </w:tblCellMar>
        <w:tblLook w:val="0000" w:firstRow="0" w:lastRow="0" w:firstColumn="0" w:lastColumn="0" w:noHBand="0" w:noVBand="0"/>
      </w:tblPr>
      <w:tblGrid>
        <w:gridCol w:w="1101"/>
        <w:gridCol w:w="1681"/>
        <w:gridCol w:w="1417"/>
        <w:gridCol w:w="2410"/>
        <w:gridCol w:w="851"/>
        <w:gridCol w:w="2675"/>
      </w:tblGrid>
      <w:tr w:rsidR="00E05861" w:rsidTr="00E05861">
        <w:trPr>
          <w:trHeight w:hRule="exact" w:val="381"/>
        </w:trPr>
        <w:tc>
          <w:tcPr>
            <w:tcW w:w="10135" w:type="dxa"/>
            <w:gridSpan w:val="6"/>
            <w:tcBorders>
              <w:top w:val="single" w:sz="2" w:space="0" w:color="000000"/>
              <w:left w:val="single" w:sz="2" w:space="0" w:color="000000"/>
              <w:bottom w:val="single" w:sz="1" w:space="0" w:color="000000"/>
              <w:right w:val="single" w:sz="2" w:space="0" w:color="000000"/>
            </w:tcBorders>
            <w:shd w:val="clear" w:color="auto" w:fill="auto"/>
          </w:tcPr>
          <w:p w:rsidR="00E05861" w:rsidRPr="00E05861" w:rsidRDefault="00E05861" w:rsidP="00E05861">
            <w:pPr>
              <w:spacing w:line="360" w:lineRule="auto"/>
              <w:jc w:val="center"/>
              <w:rPr>
                <w:rFonts w:asciiTheme="minorEastAsia" w:eastAsiaTheme="minorEastAsia" w:hAnsiTheme="minorEastAsia" w:cs="HG丸ｺﾞｼｯｸM-PRO"/>
                <w:szCs w:val="21"/>
              </w:rPr>
            </w:pPr>
            <w:r w:rsidRPr="00E05861">
              <w:rPr>
                <w:rFonts w:asciiTheme="minorEastAsia" w:eastAsiaTheme="minorEastAsia" w:hAnsiTheme="minorEastAsia" w:cs="HG丸ｺﾞｼｯｸM-PRO" w:hint="eastAsia"/>
                <w:szCs w:val="21"/>
                <w:lang w:eastAsia="ja-JP"/>
              </w:rPr>
              <w:t>受付者記入欄</w:t>
            </w:r>
          </w:p>
        </w:tc>
      </w:tr>
      <w:tr w:rsidR="00E22395" w:rsidTr="00E05861">
        <w:trPr>
          <w:trHeight w:val="397"/>
        </w:trPr>
        <w:tc>
          <w:tcPr>
            <w:tcW w:w="1101" w:type="dxa"/>
            <w:tcBorders>
              <w:top w:val="single" w:sz="1" w:space="0" w:color="000000"/>
              <w:left w:val="single" w:sz="2" w:space="0" w:color="000000"/>
              <w:bottom w:val="single" w:sz="1" w:space="0" w:color="000000"/>
              <w:right w:val="single" w:sz="2" w:space="0" w:color="000000"/>
            </w:tcBorders>
            <w:shd w:val="clear" w:color="auto" w:fill="auto"/>
            <w:vAlign w:val="center"/>
          </w:tcPr>
          <w:p w:rsidR="00E22395" w:rsidRDefault="00E22395">
            <w:pPr>
              <w:spacing w:before="240" w:line="360"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氏　　名</w:t>
            </w:r>
          </w:p>
        </w:tc>
        <w:tc>
          <w:tcPr>
            <w:tcW w:w="1681" w:type="dxa"/>
            <w:tcBorders>
              <w:top w:val="single" w:sz="2" w:space="0" w:color="000000"/>
              <w:left w:val="single" w:sz="2" w:space="0" w:color="000000"/>
              <w:bottom w:val="single" w:sz="2" w:space="0" w:color="000000"/>
              <w:right w:val="single" w:sz="2" w:space="0" w:color="000000"/>
            </w:tcBorders>
            <w:shd w:val="clear" w:color="auto" w:fill="auto"/>
          </w:tcPr>
          <w:p w:rsidR="00E22395" w:rsidRDefault="00E22395">
            <w:pPr>
              <w:spacing w:before="240" w:line="360" w:lineRule="auto"/>
              <w:jc w:val="center"/>
              <w:rPr>
                <w:rFonts w:ascii="HG丸ｺﾞｼｯｸM-PRO" w:eastAsia="HG丸ｺﾞｼｯｸM-PRO" w:hAnsi="HG丸ｺﾞｼｯｸM-PRO" w:cs="HG丸ｺﾞｼｯｸM-PRO"/>
              </w:rPr>
            </w:pPr>
          </w:p>
        </w:tc>
        <w:tc>
          <w:tcPr>
            <w:tcW w:w="1417" w:type="dxa"/>
            <w:tcBorders>
              <w:top w:val="single" w:sz="1" w:space="0" w:color="000000"/>
              <w:left w:val="single" w:sz="2" w:space="0" w:color="000000"/>
              <w:bottom w:val="single" w:sz="2" w:space="0" w:color="000000"/>
              <w:right w:val="single" w:sz="2" w:space="0" w:color="000000"/>
            </w:tcBorders>
            <w:shd w:val="clear" w:color="auto" w:fill="auto"/>
          </w:tcPr>
          <w:p w:rsidR="00E22395" w:rsidRDefault="00E22395">
            <w:pPr>
              <w:spacing w:before="240" w:line="360" w:lineRule="auto"/>
              <w:rPr>
                <w:rFonts w:ascii="HG丸ｺﾞｼｯｸM-PRO" w:eastAsia="HG丸ｺﾞｼｯｸM-PRO" w:hAnsi="HG丸ｺﾞｼｯｸM-PRO" w:cs="HG丸ｺﾞｼｯｸM-PRO"/>
                <w:sz w:val="18"/>
                <w:szCs w:val="18"/>
              </w:rPr>
            </w:pPr>
            <w:r>
              <w:rPr>
                <w:rFonts w:ascii="HG丸ｺﾞｼｯｸM-PRO" w:eastAsia="HG丸ｺﾞｼｯｸM-PRO" w:hAnsi="HG丸ｺﾞｼｯｸM-PRO" w:cs="HG丸ｺﾞｼｯｸM-PRO" w:hint="eastAsia"/>
              </w:rPr>
              <w:t>使用予定日</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22395" w:rsidRDefault="00E05861" w:rsidP="003519AB">
            <w:pPr>
              <w:spacing w:before="240" w:line="360" w:lineRule="auto"/>
              <w:ind w:right="465"/>
              <w:jc w:val="center"/>
              <w:rPr>
                <w:rFonts w:ascii="HG丸ｺﾞｼｯｸM-PRO" w:eastAsia="HG丸ｺﾞｼｯｸM-PRO" w:hAnsi="HG丸ｺﾞｼｯｸM-PRO" w:cs="HG丸ｺﾞｼｯｸM-PRO"/>
                <w:sz w:val="20"/>
              </w:rPr>
            </w:pPr>
            <w:r>
              <w:rPr>
                <w:rFonts w:ascii="HG丸ｺﾞｼｯｸM-PRO" w:eastAsia="HG丸ｺﾞｼｯｸM-PRO" w:hAnsi="HG丸ｺﾞｼｯｸM-PRO" w:cs="HG丸ｺﾞｼｯｸM-PRO" w:hint="eastAsia"/>
                <w:sz w:val="18"/>
                <w:szCs w:val="18"/>
              </w:rPr>
              <w:t xml:space="preserve">     </w:t>
            </w:r>
            <w:r>
              <w:rPr>
                <w:rFonts w:ascii="HG丸ｺﾞｼｯｸM-PRO" w:eastAsia="HG丸ｺﾞｼｯｸM-PRO" w:hAnsi="HG丸ｺﾞｼｯｸM-PRO" w:cs="HG丸ｺﾞｼｯｸM-PRO"/>
                <w:sz w:val="18"/>
                <w:szCs w:val="18"/>
              </w:rPr>
              <w:t xml:space="preserve"> </w:t>
            </w:r>
            <w:r w:rsidR="00E22395">
              <w:rPr>
                <w:rFonts w:ascii="HG丸ｺﾞｼｯｸM-PRO" w:eastAsia="HG丸ｺﾞｼｯｸM-PRO" w:hAnsi="HG丸ｺﾞｼｯｸM-PRO" w:cs="HG丸ｺﾞｼｯｸM-PRO" w:hint="eastAsia"/>
                <w:sz w:val="18"/>
                <w:szCs w:val="18"/>
              </w:rPr>
              <w:t>年</w:t>
            </w:r>
            <w:r w:rsidR="003519AB">
              <w:rPr>
                <w:rFonts w:ascii="HG丸ｺﾞｼｯｸM-PRO" w:eastAsia="HG丸ｺﾞｼｯｸM-PRO" w:hAnsi="HG丸ｺﾞｼｯｸM-PRO" w:cs="HG丸ｺﾞｼｯｸM-PRO" w:hint="eastAsia"/>
                <w:sz w:val="18"/>
                <w:szCs w:val="18"/>
                <w:lang w:eastAsia="ja-JP"/>
              </w:rPr>
              <w:t xml:space="preserve">　 </w:t>
            </w:r>
            <w:r w:rsidR="00CC1938">
              <w:rPr>
                <w:rFonts w:ascii="HG丸ｺﾞｼｯｸM-PRO" w:eastAsia="HG丸ｺﾞｼｯｸM-PRO" w:hAnsi="HG丸ｺﾞｼｯｸM-PRO" w:cs="HG丸ｺﾞｼｯｸM-PRO" w:hint="eastAsia"/>
                <w:sz w:val="18"/>
                <w:szCs w:val="18"/>
              </w:rPr>
              <w:t>月</w:t>
            </w:r>
            <w:r w:rsidR="003519AB">
              <w:rPr>
                <w:rFonts w:ascii="HG丸ｺﾞｼｯｸM-PRO" w:eastAsia="HG丸ｺﾞｼｯｸM-PRO" w:hAnsi="HG丸ｺﾞｼｯｸM-PRO" w:cs="HG丸ｺﾞｼｯｸM-PRO" w:hint="eastAsia"/>
                <w:sz w:val="18"/>
                <w:szCs w:val="18"/>
                <w:lang w:eastAsia="ja-JP"/>
              </w:rPr>
              <w:t xml:space="preserve">　</w:t>
            </w:r>
            <w:r w:rsidR="00E22395">
              <w:rPr>
                <w:rFonts w:ascii="HG丸ｺﾞｼｯｸM-PRO" w:eastAsia="HG丸ｺﾞｼｯｸM-PRO" w:hAnsi="HG丸ｺﾞｼｯｸM-PRO" w:cs="HG丸ｺﾞｼｯｸM-PRO" w:hint="eastAsia"/>
                <w:sz w:val="18"/>
                <w:szCs w:val="18"/>
              </w:rPr>
              <w:t>日</w:t>
            </w:r>
          </w:p>
        </w:tc>
        <w:tc>
          <w:tcPr>
            <w:tcW w:w="851" w:type="dxa"/>
            <w:tcBorders>
              <w:top w:val="single" w:sz="1" w:space="0" w:color="000000"/>
              <w:left w:val="single" w:sz="2" w:space="0" w:color="000000"/>
              <w:bottom w:val="single" w:sz="2" w:space="0" w:color="000000"/>
              <w:right w:val="single" w:sz="2" w:space="0" w:color="000000"/>
            </w:tcBorders>
            <w:shd w:val="clear" w:color="auto" w:fill="auto"/>
          </w:tcPr>
          <w:p w:rsidR="00E22395" w:rsidRDefault="00E22395">
            <w:pPr>
              <w:spacing w:before="240" w:line="360" w:lineRule="auto"/>
              <w:jc w:val="left"/>
              <w:rPr>
                <w:rFonts w:ascii="HG丸ｺﾞｼｯｸM-PRO" w:eastAsia="HG丸ｺﾞｼｯｸM-PRO" w:hAnsi="HG丸ｺﾞｼｯｸM-PRO" w:cs="HG丸ｺﾞｼｯｸM-PRO"/>
                <w:sz w:val="18"/>
                <w:szCs w:val="18"/>
              </w:rPr>
            </w:pPr>
            <w:r>
              <w:rPr>
                <w:rFonts w:ascii="HG丸ｺﾞｼｯｸM-PRO" w:eastAsia="HG丸ｺﾞｼｯｸM-PRO" w:hAnsi="HG丸ｺﾞｼｯｸM-PRO" w:cs="HG丸ｺﾞｼｯｸM-PRO" w:hint="eastAsia"/>
                <w:sz w:val="20"/>
              </w:rPr>
              <w:t xml:space="preserve">提出日　　　　</w:t>
            </w:r>
          </w:p>
        </w:tc>
        <w:tc>
          <w:tcPr>
            <w:tcW w:w="2675" w:type="dxa"/>
            <w:tcBorders>
              <w:top w:val="single" w:sz="2" w:space="0" w:color="000000"/>
              <w:left w:val="single" w:sz="2" w:space="0" w:color="000000"/>
              <w:bottom w:val="single" w:sz="2" w:space="0" w:color="000000"/>
              <w:right w:val="single" w:sz="2" w:space="0" w:color="000000"/>
            </w:tcBorders>
            <w:shd w:val="clear" w:color="auto" w:fill="auto"/>
          </w:tcPr>
          <w:p w:rsidR="00E22395" w:rsidRDefault="00E22395" w:rsidP="00E05861">
            <w:pPr>
              <w:spacing w:before="240" w:line="360" w:lineRule="auto"/>
              <w:ind w:firstLineChars="400" w:firstLine="720"/>
            </w:pPr>
            <w:r>
              <w:rPr>
                <w:rFonts w:ascii="HG丸ｺﾞｼｯｸM-PRO" w:eastAsia="HG丸ｺﾞｼｯｸM-PRO" w:hAnsi="HG丸ｺﾞｼｯｸM-PRO" w:cs="HG丸ｺﾞｼｯｸM-PRO" w:hint="eastAsia"/>
                <w:sz w:val="18"/>
                <w:szCs w:val="18"/>
              </w:rPr>
              <w:t>年</w:t>
            </w:r>
            <w:r w:rsidR="003519AB">
              <w:rPr>
                <w:rFonts w:ascii="HG丸ｺﾞｼｯｸM-PRO" w:eastAsia="HG丸ｺﾞｼｯｸM-PRO" w:hAnsi="HG丸ｺﾞｼｯｸM-PRO" w:cs="HG丸ｺﾞｼｯｸM-PRO" w:hint="eastAsia"/>
                <w:sz w:val="18"/>
                <w:szCs w:val="18"/>
                <w:lang w:eastAsia="ja-JP"/>
              </w:rPr>
              <w:t xml:space="preserve">　</w:t>
            </w:r>
            <w:r w:rsidR="00CC1938">
              <w:rPr>
                <w:rFonts w:ascii="HG丸ｺﾞｼｯｸM-PRO" w:eastAsia="HG丸ｺﾞｼｯｸM-PRO" w:hAnsi="HG丸ｺﾞｼｯｸM-PRO" w:cs="HG丸ｺﾞｼｯｸM-PRO" w:hint="eastAsia"/>
                <w:sz w:val="18"/>
                <w:szCs w:val="18"/>
              </w:rPr>
              <w:t>月</w:t>
            </w:r>
            <w:r w:rsidR="003519AB">
              <w:rPr>
                <w:rFonts w:ascii="HG丸ｺﾞｼｯｸM-PRO" w:eastAsia="HG丸ｺﾞｼｯｸM-PRO" w:hAnsi="HG丸ｺﾞｼｯｸM-PRO" w:cs="HG丸ｺﾞｼｯｸM-PRO" w:hint="eastAsia"/>
                <w:sz w:val="18"/>
                <w:szCs w:val="18"/>
                <w:lang w:eastAsia="ja-JP"/>
              </w:rPr>
              <w:t xml:space="preserve">　　</w:t>
            </w:r>
            <w:r>
              <w:rPr>
                <w:rFonts w:ascii="HG丸ｺﾞｼｯｸM-PRO" w:eastAsia="HG丸ｺﾞｼｯｸM-PRO" w:hAnsi="HG丸ｺﾞｼｯｸM-PRO" w:cs="HG丸ｺﾞｼｯｸM-PRO" w:hint="eastAsia"/>
                <w:sz w:val="18"/>
                <w:szCs w:val="18"/>
              </w:rPr>
              <w:t>日</w:t>
            </w:r>
          </w:p>
        </w:tc>
      </w:tr>
    </w:tbl>
    <w:p w:rsidR="00E22395" w:rsidRDefault="00E22395">
      <w:pPr>
        <w:autoSpaceDE w:val="0"/>
        <w:spacing w:line="480" w:lineRule="auto"/>
        <w:textAlignment w:val="bottom"/>
      </w:pPr>
    </w:p>
    <w:p w:rsidR="00E22395" w:rsidRDefault="00E22395">
      <w:pPr>
        <w:numPr>
          <w:ilvl w:val="0"/>
          <w:numId w:val="13"/>
        </w:numPr>
        <w:autoSpaceDE w:val="0"/>
        <w:textAlignment w:val="bottom"/>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利用時間は12時～翌日の12時までです。（何サンプルとってもOKです。）</w:t>
      </w:r>
    </w:p>
    <w:p w:rsidR="00E22395" w:rsidRDefault="00E22395">
      <w:pPr>
        <w:numPr>
          <w:ilvl w:val="0"/>
          <w:numId w:val="13"/>
        </w:numPr>
        <w:autoSpaceDE w:val="0"/>
        <w:textAlignment w:val="bottom"/>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1回の予約が終わるまでは次の予約ができません。</w:t>
      </w:r>
    </w:p>
    <w:p w:rsidR="00E22395" w:rsidRDefault="00E22395">
      <w:pPr>
        <w:numPr>
          <w:ilvl w:val="0"/>
          <w:numId w:val="13"/>
        </w:numPr>
        <w:autoSpaceDE w:val="0"/>
        <w:textAlignment w:val="bottom"/>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測定が24時間以上かかると事前に分かっている場合は、必要な日数を記入してください。</w:t>
      </w:r>
    </w:p>
    <w:p w:rsidR="00E22395" w:rsidRDefault="00E22395">
      <w:pPr>
        <w:numPr>
          <w:ilvl w:val="0"/>
          <w:numId w:val="13"/>
        </w:numPr>
        <w:autoSpaceDE w:val="0"/>
        <w:textAlignment w:val="bottom"/>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１サンプルで24時間以上かかる場合のみ、翌日の１２時を越しても可。（要相談）</w:t>
      </w:r>
    </w:p>
    <w:p w:rsidR="00E22395" w:rsidRDefault="00E22395">
      <w:pPr>
        <w:numPr>
          <w:ilvl w:val="0"/>
          <w:numId w:val="13"/>
        </w:numPr>
        <w:autoSpaceDE w:val="0"/>
        <w:textAlignment w:val="bottom"/>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予約する場合、カレンダーの使用予定日が空きであることを確認した後、利用申込書を提出してください。</w:t>
      </w:r>
    </w:p>
    <w:p w:rsidR="00E22395" w:rsidRDefault="00E22395">
      <w:pPr>
        <w:numPr>
          <w:ilvl w:val="0"/>
          <w:numId w:val="13"/>
        </w:numPr>
        <w:autoSpaceDE w:val="0"/>
        <w:textAlignment w:val="bottom"/>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キャンセルする場合は、受付へメール連絡してください。</w:t>
      </w:r>
    </w:p>
    <w:p w:rsidR="00E22395" w:rsidRDefault="00E22395">
      <w:pPr>
        <w:numPr>
          <w:ilvl w:val="0"/>
          <w:numId w:val="13"/>
        </w:numPr>
        <w:autoSpaceDE w:val="0"/>
        <w:textAlignment w:val="bottom"/>
        <w:rPr>
          <w:rFonts w:ascii="HG丸ｺﾞｼｯｸM-PRO" w:eastAsia="HG丸ｺﾞｼｯｸM-PRO" w:hAnsi="HG丸ｺﾞｼｯｸM-PRO" w:cs="HG丸ｺﾞｼｯｸM-PRO"/>
          <w:szCs w:val="21"/>
          <w:u w:val="single"/>
        </w:rPr>
      </w:pPr>
      <w:r>
        <w:rPr>
          <w:rFonts w:ascii="HG丸ｺﾞｼｯｸM-PRO" w:eastAsia="HG丸ｺﾞｼｯｸM-PRO" w:hAnsi="HG丸ｺﾞｼｯｸM-PRO" w:cs="HG丸ｺﾞｼｯｸM-PRO" w:hint="eastAsia"/>
          <w:szCs w:val="21"/>
        </w:rPr>
        <w:t>キャンセルした後、再度予約する場合は、利用申込書を再提出してください。</w:t>
      </w:r>
    </w:p>
    <w:p w:rsidR="00E22395" w:rsidRDefault="00E22395">
      <w:pPr>
        <w:numPr>
          <w:ilvl w:val="0"/>
          <w:numId w:val="13"/>
        </w:numPr>
        <w:autoSpaceDE w:val="0"/>
        <w:textAlignment w:val="bottom"/>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Cs w:val="21"/>
          <w:u w:val="single"/>
        </w:rPr>
        <w:t>装置使用後は、利用表に必要事項を</w:t>
      </w:r>
      <w:r>
        <w:rPr>
          <w:rFonts w:ascii="HG丸ｺﾞｼｯｸM-PRO" w:eastAsia="HG丸ｺﾞｼｯｸM-PRO" w:hAnsi="HG丸ｺﾞｼｯｸM-PRO" w:cs="HG丸ｺﾞｼｯｸM-PRO" w:hint="eastAsia"/>
          <w:b/>
          <w:szCs w:val="21"/>
          <w:u w:val="single"/>
        </w:rPr>
        <w:t>必ず記入</w:t>
      </w:r>
      <w:r>
        <w:rPr>
          <w:rFonts w:ascii="HG丸ｺﾞｼｯｸM-PRO" w:eastAsia="HG丸ｺﾞｼｯｸM-PRO" w:hAnsi="HG丸ｺﾞｼｯｸM-PRO" w:cs="HG丸ｺﾞｼｯｸM-PRO" w:hint="eastAsia"/>
          <w:szCs w:val="21"/>
        </w:rPr>
        <w:t>してください。</w:t>
      </w:r>
    </w:p>
    <w:p w:rsidR="00E22395" w:rsidRDefault="00E22395">
      <w:pPr>
        <w:autoSpaceDE w:val="0"/>
        <w:textAlignment w:val="bottom"/>
        <w:rPr>
          <w:rFonts w:ascii="HG丸ｺﾞｼｯｸM-PRO" w:eastAsia="HG丸ｺﾞｼｯｸM-PRO" w:hAnsi="HG丸ｺﾞｼｯｸM-PRO" w:cs="HG丸ｺﾞｼｯｸM-PRO"/>
          <w:sz w:val="24"/>
        </w:rPr>
      </w:pPr>
    </w:p>
    <w:p w:rsidR="00E22395" w:rsidRDefault="00E22395">
      <w:pPr>
        <w:autoSpaceDE w:val="0"/>
        <w:jc w:val="center"/>
        <w:textAlignment w:val="bottom"/>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提出先・問い合わせ先；　</w:t>
      </w:r>
      <w:bookmarkStart w:id="0" w:name="OLE_LINK1"/>
      <w:bookmarkStart w:id="1" w:name="OLE_LINK2"/>
      <w:r>
        <w:rPr>
          <w:rFonts w:ascii="HG丸ｺﾞｼｯｸM-PRO" w:eastAsia="HG丸ｺﾞｼｯｸM-PRO" w:hAnsi="HG丸ｺﾞｼｯｸM-PRO" w:cs="HG丸ｺﾞｼｯｸM-PRO" w:hint="eastAsia"/>
          <w:sz w:val="24"/>
        </w:rPr>
        <w:t>uketsuke_varimax@ocarina.osaka-cu.ac.jp</w:t>
      </w:r>
      <w:bookmarkEnd w:id="0"/>
      <w:bookmarkEnd w:id="1"/>
    </w:p>
    <w:p w:rsidR="00E22395" w:rsidRDefault="00E22395">
      <w:pPr>
        <w:autoSpaceDE w:val="0"/>
        <w:textAlignment w:val="bottom"/>
        <w:rPr>
          <w:rFonts w:ascii="HG丸ｺﾞｼｯｸM-PRO" w:eastAsia="HG丸ｺﾞｼｯｸM-PRO" w:hAnsi="HG丸ｺﾞｼｯｸM-PRO" w:cs="HG丸ｺﾞｼｯｸM-PRO"/>
          <w:sz w:val="24"/>
        </w:rPr>
      </w:pPr>
    </w:p>
    <w:p w:rsidR="00E22395" w:rsidRDefault="00F15568">
      <w:pPr>
        <w:autoSpaceDE w:val="0"/>
        <w:textAlignment w:val="bottom"/>
        <w:rPr>
          <w:rFonts w:ascii="HG丸ｺﾞｼｯｸM-PRO" w:eastAsia="HG丸ｺﾞｼｯｸM-PRO" w:hAnsi="HG丸ｺﾞｼｯｸM-PRO" w:cs="HG丸ｺﾞｼｯｸM-PRO"/>
          <w:sz w:val="24"/>
        </w:rPr>
      </w:pPr>
      <w:r>
        <w:rPr>
          <w:rFonts w:ascii="HG丸ｺﾞｼｯｸM-PRO" w:hAnsi="HG丸ｺﾞｼｯｸM-PRO" w:cs="HG丸ｺﾞｼｯｸM-PRO" w:hint="eastAsia"/>
          <w:noProof/>
          <w:sz w:val="24"/>
          <w:lang w:eastAsia="ja-JP"/>
        </w:rPr>
        <mc:AlternateContent>
          <mc:Choice Requires="wps">
            <w:drawing>
              <wp:inline distT="0" distB="0" distL="0" distR="0">
                <wp:extent cx="6120130" cy="19050"/>
                <wp:effectExtent l="0" t="0" r="4445" b="317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6C74AFE" id="Rectangle 2"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" fillcolor="#a0a0a0" stroked="f" strokecolor="gray">
                <v:stroke joinstyle="round"/>
                <w10:anchorlock/>
              </v:rect>
            </w:pict>
          </mc:Fallback>
        </mc:AlternateContent>
      </w:r>
    </w:p>
    <w:p w:rsidR="00E22395" w:rsidRDefault="00E22395">
      <w:pPr>
        <w:autoSpaceDE w:val="0"/>
        <w:textAlignment w:val="bottom"/>
        <w:rPr>
          <w:rFonts w:ascii="HG丸ｺﾞｼｯｸM-PRO" w:eastAsia="HG丸ｺﾞｼｯｸM-PRO" w:hAnsi="HG丸ｺﾞｼｯｸM-PRO" w:cs="HG丸ｺﾞｼｯｸM-PRO"/>
          <w:sz w:val="24"/>
        </w:rPr>
      </w:pPr>
    </w:p>
    <w:p w:rsidR="00E22395" w:rsidRDefault="00ED5889">
      <w:pPr>
        <w:autoSpaceDE w:val="0"/>
        <w:textAlignment w:val="bottom"/>
        <w:rPr>
          <w:rFonts w:ascii="HG丸ｺﾞｼｯｸM-PRO" w:eastAsia="ＭＳ Ｐゴシック" w:hAnsi="HG丸ｺﾞｼｯｸM-PRO" w:cs="HG丸ｺﾞｼｯｸM-PRO"/>
          <w:sz w:val="26"/>
          <w:szCs w:val="26"/>
          <w:lang w:eastAsia="ja-JP"/>
        </w:rPr>
      </w:pPr>
      <w:r w:rsidRPr="00CC1938">
        <w:rPr>
          <w:rFonts w:ascii="HG丸ｺﾞｼｯｸM-PRO" w:eastAsia="ＭＳ Ｐゴシック" w:hAnsi="HG丸ｺﾞｼｯｸM-PRO" w:cs="HG丸ｺﾞｼｯｸM-PRO" w:hint="eastAsia"/>
          <w:b/>
          <w:bCs/>
          <w:color w:val="FF0000"/>
          <w:sz w:val="26"/>
          <w:szCs w:val="26"/>
        </w:rPr>
        <w:t>測定</w:t>
      </w:r>
      <w:r w:rsidR="00CC1938">
        <w:rPr>
          <w:rFonts w:ascii="HG丸ｺﾞｼｯｸM-PRO" w:eastAsia="ＭＳ Ｐゴシック" w:hAnsi="HG丸ｺﾞｼｯｸM-PRO" w:cs="HG丸ｺﾞｼｯｸM-PRO" w:hint="eastAsia"/>
          <w:b/>
          <w:bCs/>
          <w:color w:val="FF0000"/>
          <w:sz w:val="26"/>
          <w:szCs w:val="26"/>
          <w:lang w:eastAsia="ja-JP"/>
        </w:rPr>
        <w:t>依頼</w:t>
      </w:r>
      <w:r w:rsidRPr="00CC1938">
        <w:rPr>
          <w:rFonts w:ascii="HG丸ｺﾞｼｯｸM-PRO" w:eastAsia="ＭＳ Ｐゴシック" w:hAnsi="HG丸ｺﾞｼｯｸM-PRO" w:cs="HG丸ｺﾞｼｯｸM-PRO" w:hint="eastAsia"/>
          <w:b/>
          <w:bCs/>
          <w:color w:val="FF0000"/>
          <w:sz w:val="26"/>
          <w:szCs w:val="26"/>
          <w:lang w:eastAsia="ja-JP"/>
        </w:rPr>
        <w:t>者</w:t>
      </w:r>
      <w:r w:rsidR="00E22395">
        <w:rPr>
          <w:rFonts w:ascii="HG丸ｺﾞｼｯｸM-PRO" w:eastAsia="ＭＳ Ｐゴシック" w:hAnsi="HG丸ｺﾞｼｯｸM-PRO" w:cs="HG丸ｺﾞｼｯｸM-PRO" w:hint="eastAsia"/>
          <w:sz w:val="26"/>
          <w:szCs w:val="26"/>
        </w:rPr>
        <w:t>は、</w:t>
      </w:r>
      <w:r w:rsidR="00E22395" w:rsidRPr="00CC1938">
        <w:rPr>
          <w:rFonts w:ascii="HG丸ｺﾞｼｯｸM-PRO" w:eastAsia="ＭＳ Ｐゴシック" w:hAnsi="HG丸ｺﾞｼｯｸM-PRO" w:cs="HG丸ｺﾞｼｯｸM-PRO" w:hint="eastAsia"/>
          <w:b/>
          <w:sz w:val="26"/>
          <w:szCs w:val="26"/>
          <w:u w:val="single"/>
        </w:rPr>
        <w:t>太字</w:t>
      </w:r>
      <w:r w:rsidR="00CC1938">
        <w:rPr>
          <w:rFonts w:ascii="HG丸ｺﾞｼｯｸM-PRO" w:eastAsia="ＭＳ Ｐゴシック" w:hAnsi="HG丸ｺﾞｼｯｸM-PRO" w:cs="HG丸ｺﾞｼｯｸM-PRO" w:hint="eastAsia"/>
          <w:b/>
          <w:sz w:val="26"/>
          <w:szCs w:val="26"/>
          <w:u w:val="single"/>
          <w:lang w:eastAsia="ja-JP"/>
        </w:rPr>
        <w:t>＆アンダーバー</w:t>
      </w:r>
      <w:r w:rsidR="00E22395" w:rsidRPr="00CC1938">
        <w:rPr>
          <w:rFonts w:ascii="HG丸ｺﾞｼｯｸM-PRO" w:eastAsia="ＭＳ Ｐゴシック" w:hAnsi="HG丸ｺﾞｼｯｸM-PRO" w:cs="HG丸ｺﾞｼｯｸM-PRO" w:hint="eastAsia"/>
          <w:b/>
          <w:sz w:val="26"/>
          <w:szCs w:val="26"/>
          <w:u w:val="single"/>
        </w:rPr>
        <w:t>部分</w:t>
      </w:r>
      <w:r w:rsidR="00E22395">
        <w:rPr>
          <w:rFonts w:ascii="HG丸ｺﾞｼｯｸM-PRO" w:eastAsia="ＭＳ Ｐゴシック" w:hAnsi="HG丸ｺﾞｼｯｸM-PRO" w:cs="HG丸ｺﾞｼｯｸM-PRO" w:hint="eastAsia"/>
          <w:sz w:val="26"/>
          <w:szCs w:val="26"/>
        </w:rPr>
        <w:t>の項目についてご記入下さい。</w:t>
      </w:r>
    </w:p>
    <w:p w:rsidR="00B659D8" w:rsidRPr="00B659D8" w:rsidRDefault="00B659D8">
      <w:pPr>
        <w:autoSpaceDE w:val="0"/>
        <w:textAlignment w:val="bottom"/>
        <w:rPr>
          <w:rFonts w:ascii="HG丸ｺﾞｼｯｸM-PRO" w:eastAsia="ＭＳ Ｐゴシック" w:hAnsi="HG丸ｺﾞｼｯｸM-PRO" w:cs="HG丸ｺﾞｼｯｸM-PRO"/>
          <w:b/>
          <w:sz w:val="26"/>
          <w:szCs w:val="26"/>
        </w:rPr>
      </w:pPr>
    </w:p>
    <w:p w:rsidR="00E22395" w:rsidRPr="00ED5889" w:rsidRDefault="00E22395">
      <w:pPr>
        <w:autoSpaceDE w:val="0"/>
        <w:textAlignment w:val="bottom"/>
        <w:rPr>
          <w:rFonts w:ascii="HG丸ｺﾞｼｯｸM-PRO" w:eastAsia="ＭＳ Ｐゴシック" w:hAnsi="HG丸ｺﾞｼｯｸM-PRO" w:cs="HG丸ｺﾞｼｯｸM-PRO"/>
          <w:sz w:val="26"/>
          <w:szCs w:val="26"/>
        </w:rPr>
      </w:pPr>
    </w:p>
    <w:tbl>
      <w:tblPr>
        <w:tblW w:w="0" w:type="auto"/>
        <w:tblInd w:w="-25" w:type="dxa"/>
        <w:tblLayout w:type="fixed"/>
        <w:tblLook w:val="0000" w:firstRow="0" w:lastRow="0" w:firstColumn="0" w:lastColumn="0" w:noHBand="0" w:noVBand="0"/>
      </w:tblPr>
      <w:tblGrid>
        <w:gridCol w:w="1667"/>
        <w:gridCol w:w="1668"/>
        <w:gridCol w:w="1620"/>
        <w:gridCol w:w="1669"/>
        <w:gridCol w:w="1669"/>
        <w:gridCol w:w="1719"/>
      </w:tblGrid>
      <w:tr w:rsidR="00E22395">
        <w:tc>
          <w:tcPr>
            <w:tcW w:w="1667" w:type="dxa"/>
            <w:tcBorders>
              <w:top w:val="single" w:sz="4" w:space="0" w:color="000000"/>
              <w:left w:val="single" w:sz="4" w:space="0" w:color="000000"/>
              <w:bottom w:val="single" w:sz="4" w:space="0" w:color="000000"/>
            </w:tcBorders>
            <w:shd w:val="clear" w:color="auto" w:fill="auto"/>
            <w:vAlign w:val="center"/>
          </w:tcPr>
          <w:p w:rsidR="00E22395" w:rsidRDefault="00E22395">
            <w:pPr>
              <w:autoSpaceDE w:val="0"/>
              <w:spacing w:line="360" w:lineRule="auto"/>
              <w:jc w:val="center"/>
              <w:textAlignment w:val="bottom"/>
              <w:rPr>
                <w:rFonts w:ascii="HG丸ｺﾞｼｯｸM-PRO" w:eastAsia="HG丸ｺﾞｼｯｸM-PRO" w:hAnsi="HG丸ｺﾞｼｯｸM-PRO" w:cs="HG丸ｺﾞｼｯｸM-PRO"/>
                <w:b/>
                <w:bCs/>
                <w:sz w:val="22"/>
                <w:szCs w:val="22"/>
              </w:rPr>
            </w:pPr>
            <w:r>
              <w:rPr>
                <w:rFonts w:ascii="HG丸ｺﾞｼｯｸM-PRO" w:eastAsia="HG丸ｺﾞｼｯｸM-PRO" w:hAnsi="HG丸ｺﾞｼｯｸM-PRO" w:cs="HG丸ｺﾞｼｯｸM-PRO" w:hint="eastAsia"/>
                <w:sz w:val="22"/>
                <w:szCs w:val="22"/>
              </w:rPr>
              <w:t>依頼受付番号</w:t>
            </w:r>
          </w:p>
        </w:tc>
        <w:tc>
          <w:tcPr>
            <w:tcW w:w="1668" w:type="dxa"/>
            <w:tcBorders>
              <w:top w:val="single" w:sz="4" w:space="0" w:color="000000"/>
              <w:left w:val="single" w:sz="4" w:space="0" w:color="000000"/>
              <w:bottom w:val="single" w:sz="4" w:space="0" w:color="000000"/>
            </w:tcBorders>
            <w:shd w:val="clear" w:color="auto" w:fill="auto"/>
            <w:vAlign w:val="center"/>
          </w:tcPr>
          <w:p w:rsidR="00E22395" w:rsidRPr="00ED5889" w:rsidRDefault="00E22395">
            <w:pPr>
              <w:autoSpaceDE w:val="0"/>
              <w:spacing w:line="360" w:lineRule="auto"/>
              <w:jc w:val="center"/>
              <w:textAlignment w:val="bottom"/>
              <w:rPr>
                <w:rFonts w:ascii="HG丸ｺﾞｼｯｸM-PRO" w:eastAsia="HG丸ｺﾞｼｯｸM-PRO" w:hAnsi="HG丸ｺﾞｼｯｸM-PRO" w:cs="HG丸ｺﾞｼｯｸM-PRO"/>
                <w:b/>
                <w:bCs/>
                <w:sz w:val="22"/>
                <w:szCs w:val="22"/>
                <w:u w:val="single"/>
              </w:rPr>
            </w:pPr>
            <w:r w:rsidRPr="00ED5889">
              <w:rPr>
                <w:rFonts w:ascii="HG丸ｺﾞｼｯｸM-PRO" w:eastAsia="HG丸ｺﾞｼｯｸM-PRO" w:hAnsi="HG丸ｺﾞｼｯｸM-PRO" w:cs="HG丸ｺﾞｼｯｸM-PRO" w:hint="eastAsia"/>
                <w:b/>
                <w:bCs/>
                <w:sz w:val="22"/>
                <w:szCs w:val="22"/>
                <w:u w:val="single"/>
              </w:rPr>
              <w:t>依頼者名</w:t>
            </w:r>
          </w:p>
        </w:tc>
        <w:tc>
          <w:tcPr>
            <w:tcW w:w="1620" w:type="dxa"/>
            <w:tcBorders>
              <w:top w:val="single" w:sz="4" w:space="0" w:color="000000"/>
              <w:left w:val="single" w:sz="4" w:space="0" w:color="000000"/>
              <w:bottom w:val="single" w:sz="4" w:space="0" w:color="000000"/>
            </w:tcBorders>
            <w:shd w:val="clear" w:color="auto" w:fill="auto"/>
            <w:vAlign w:val="center"/>
          </w:tcPr>
          <w:p w:rsidR="00E22395" w:rsidRPr="00ED5889" w:rsidRDefault="00E22395">
            <w:pPr>
              <w:autoSpaceDE w:val="0"/>
              <w:spacing w:line="360" w:lineRule="auto"/>
              <w:jc w:val="center"/>
              <w:textAlignment w:val="bottom"/>
              <w:rPr>
                <w:rFonts w:ascii="HG丸ｺﾞｼｯｸM-PRO" w:eastAsia="HG丸ｺﾞｼｯｸM-PRO" w:hAnsi="HG丸ｺﾞｼｯｸM-PRO" w:cs="HG丸ｺﾞｼｯｸM-PRO"/>
                <w:b/>
                <w:bCs/>
                <w:sz w:val="22"/>
                <w:szCs w:val="22"/>
                <w:u w:val="single"/>
              </w:rPr>
            </w:pPr>
            <w:r w:rsidRPr="00ED5889">
              <w:rPr>
                <w:rFonts w:ascii="HG丸ｺﾞｼｯｸM-PRO" w:eastAsia="HG丸ｺﾞｼｯｸM-PRO" w:hAnsi="HG丸ｺﾞｼｯｸM-PRO" w:cs="HG丸ｺﾞｼｯｸM-PRO" w:hint="eastAsia"/>
                <w:b/>
                <w:bCs/>
                <w:sz w:val="22"/>
                <w:szCs w:val="22"/>
                <w:u w:val="single"/>
              </w:rPr>
              <w:t>学部・研究科</w:t>
            </w:r>
          </w:p>
        </w:tc>
        <w:tc>
          <w:tcPr>
            <w:tcW w:w="1669" w:type="dxa"/>
            <w:tcBorders>
              <w:top w:val="single" w:sz="4" w:space="0" w:color="000000"/>
              <w:left w:val="single" w:sz="4" w:space="0" w:color="000000"/>
              <w:bottom w:val="single" w:sz="4" w:space="0" w:color="000000"/>
            </w:tcBorders>
            <w:shd w:val="clear" w:color="auto" w:fill="auto"/>
            <w:vAlign w:val="center"/>
          </w:tcPr>
          <w:p w:rsidR="00E22395" w:rsidRPr="00ED5889" w:rsidRDefault="00E22395">
            <w:pPr>
              <w:autoSpaceDE w:val="0"/>
              <w:spacing w:line="360" w:lineRule="auto"/>
              <w:jc w:val="center"/>
              <w:textAlignment w:val="bottom"/>
              <w:rPr>
                <w:rFonts w:ascii="HG丸ｺﾞｼｯｸM-PRO" w:eastAsia="HG丸ｺﾞｼｯｸM-PRO" w:hAnsi="HG丸ｺﾞｼｯｸM-PRO" w:cs="HG丸ｺﾞｼｯｸM-PRO"/>
                <w:b/>
                <w:bCs/>
                <w:sz w:val="22"/>
                <w:szCs w:val="22"/>
                <w:u w:val="single"/>
              </w:rPr>
            </w:pPr>
            <w:r w:rsidRPr="00ED5889">
              <w:rPr>
                <w:rFonts w:ascii="HG丸ｺﾞｼｯｸM-PRO" w:eastAsia="HG丸ｺﾞｼｯｸM-PRO" w:hAnsi="HG丸ｺﾞｼｯｸM-PRO" w:cs="HG丸ｺﾞｼｯｸM-PRO" w:hint="eastAsia"/>
                <w:b/>
                <w:bCs/>
                <w:sz w:val="22"/>
                <w:szCs w:val="22"/>
                <w:u w:val="single"/>
              </w:rPr>
              <w:t>研究室名</w:t>
            </w:r>
          </w:p>
        </w:tc>
        <w:tc>
          <w:tcPr>
            <w:tcW w:w="1669" w:type="dxa"/>
            <w:tcBorders>
              <w:top w:val="single" w:sz="4" w:space="0" w:color="000000"/>
              <w:left w:val="single" w:sz="4" w:space="0" w:color="000000"/>
              <w:bottom w:val="single" w:sz="4" w:space="0" w:color="000000"/>
            </w:tcBorders>
            <w:shd w:val="clear" w:color="auto" w:fill="auto"/>
            <w:vAlign w:val="center"/>
          </w:tcPr>
          <w:p w:rsidR="00E22395" w:rsidRPr="00ED5889" w:rsidRDefault="00E22395">
            <w:pPr>
              <w:autoSpaceDE w:val="0"/>
              <w:spacing w:line="360" w:lineRule="auto"/>
              <w:jc w:val="center"/>
              <w:textAlignment w:val="bottom"/>
              <w:rPr>
                <w:rFonts w:ascii="HG丸ｺﾞｼｯｸM-PRO" w:eastAsia="HG丸ｺﾞｼｯｸM-PRO" w:hAnsi="HG丸ｺﾞｼｯｸM-PRO" w:cs="HG丸ｺﾞｼｯｸM-PRO"/>
                <w:b/>
                <w:bCs/>
                <w:sz w:val="22"/>
                <w:szCs w:val="22"/>
                <w:u w:val="single"/>
              </w:rPr>
            </w:pPr>
            <w:r w:rsidRPr="00ED5889">
              <w:rPr>
                <w:rFonts w:ascii="HG丸ｺﾞｼｯｸM-PRO" w:eastAsia="HG丸ｺﾞｼｯｸM-PRO" w:hAnsi="HG丸ｺﾞｼｯｸM-PRO" w:cs="HG丸ｺﾞｼｯｸM-PRO" w:hint="eastAsia"/>
                <w:b/>
                <w:bCs/>
                <w:sz w:val="22"/>
                <w:szCs w:val="22"/>
                <w:u w:val="single"/>
              </w:rPr>
              <w:t>指導教員名</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395" w:rsidRPr="00ED5889" w:rsidRDefault="00E22395">
            <w:pPr>
              <w:autoSpaceDE w:val="0"/>
              <w:spacing w:line="360" w:lineRule="auto"/>
              <w:jc w:val="center"/>
              <w:textAlignment w:val="bottom"/>
              <w:rPr>
                <w:u w:val="single"/>
              </w:rPr>
            </w:pPr>
            <w:r w:rsidRPr="00ED5889">
              <w:rPr>
                <w:rFonts w:ascii="HG丸ｺﾞｼｯｸM-PRO" w:eastAsia="HG丸ｺﾞｼｯｸM-PRO" w:hAnsi="HG丸ｺﾞｼｯｸM-PRO" w:cs="HG丸ｺﾞｼｯｸM-PRO" w:hint="eastAsia"/>
                <w:b/>
                <w:bCs/>
                <w:sz w:val="22"/>
                <w:szCs w:val="22"/>
                <w:u w:val="single"/>
              </w:rPr>
              <w:t>連絡先</w:t>
            </w:r>
          </w:p>
        </w:tc>
      </w:tr>
      <w:tr w:rsidR="00E22395">
        <w:tc>
          <w:tcPr>
            <w:tcW w:w="1667" w:type="dxa"/>
            <w:tcBorders>
              <w:top w:val="single" w:sz="4" w:space="0" w:color="000000"/>
              <w:left w:val="single" w:sz="4" w:space="0" w:color="000000"/>
              <w:bottom w:val="single" w:sz="4" w:space="0" w:color="000000"/>
            </w:tcBorders>
            <w:shd w:val="clear" w:color="auto" w:fill="auto"/>
            <w:vAlign w:val="center"/>
          </w:tcPr>
          <w:p w:rsidR="00E22395" w:rsidRDefault="00E22395">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c>
          <w:tcPr>
            <w:tcW w:w="1668" w:type="dxa"/>
            <w:tcBorders>
              <w:top w:val="single" w:sz="4" w:space="0" w:color="000000"/>
              <w:left w:val="single" w:sz="4" w:space="0" w:color="000000"/>
              <w:bottom w:val="single" w:sz="4" w:space="0" w:color="000000"/>
            </w:tcBorders>
            <w:shd w:val="clear" w:color="auto" w:fill="auto"/>
            <w:vAlign w:val="center"/>
          </w:tcPr>
          <w:p w:rsidR="00E22395" w:rsidRDefault="00E22395">
            <w:pPr>
              <w:autoSpaceDE w:val="0"/>
              <w:snapToGrid w:val="0"/>
              <w:spacing w:before="240" w:line="360" w:lineRule="auto"/>
              <w:jc w:val="center"/>
              <w:textAlignment w:val="bottom"/>
            </w:pPr>
          </w:p>
        </w:tc>
        <w:tc>
          <w:tcPr>
            <w:tcW w:w="1620" w:type="dxa"/>
            <w:tcBorders>
              <w:top w:val="single" w:sz="4" w:space="0" w:color="000000"/>
              <w:left w:val="single" w:sz="4" w:space="0" w:color="000000"/>
              <w:bottom w:val="single" w:sz="4" w:space="0" w:color="000000"/>
            </w:tcBorders>
            <w:shd w:val="clear" w:color="auto" w:fill="auto"/>
            <w:vAlign w:val="center"/>
          </w:tcPr>
          <w:p w:rsidR="00E22395" w:rsidRDefault="00E22395">
            <w:pPr>
              <w:autoSpaceDE w:val="0"/>
              <w:snapToGrid w:val="0"/>
              <w:spacing w:before="240" w:line="360" w:lineRule="auto"/>
              <w:jc w:val="center"/>
              <w:textAlignment w:val="bottom"/>
            </w:pPr>
          </w:p>
        </w:tc>
        <w:tc>
          <w:tcPr>
            <w:tcW w:w="1669" w:type="dxa"/>
            <w:tcBorders>
              <w:top w:val="single" w:sz="4" w:space="0" w:color="000000"/>
              <w:left w:val="single" w:sz="4" w:space="0" w:color="000000"/>
              <w:bottom w:val="single" w:sz="4" w:space="0" w:color="000000"/>
            </w:tcBorders>
            <w:shd w:val="clear" w:color="auto" w:fill="auto"/>
            <w:vAlign w:val="center"/>
          </w:tcPr>
          <w:p w:rsidR="00E22395" w:rsidRDefault="00E22395">
            <w:pPr>
              <w:autoSpaceDE w:val="0"/>
              <w:snapToGrid w:val="0"/>
              <w:spacing w:before="240" w:line="360" w:lineRule="auto"/>
              <w:jc w:val="center"/>
              <w:textAlignment w:val="bottom"/>
              <w:rPr>
                <w:rFonts w:ascii="HG丸ｺﾞｼｯｸM-PRO" w:eastAsia="HG丸ｺﾞｼｯｸM-PRO" w:hAnsi="HG丸ｺﾞｼｯｸM-PRO" w:cs="HG丸ｺﾞｼｯｸM-PRO"/>
                <w:sz w:val="24"/>
              </w:rPr>
            </w:pPr>
          </w:p>
        </w:tc>
        <w:tc>
          <w:tcPr>
            <w:tcW w:w="1669" w:type="dxa"/>
            <w:tcBorders>
              <w:top w:val="single" w:sz="4" w:space="0" w:color="000000"/>
              <w:left w:val="single" w:sz="4" w:space="0" w:color="000000"/>
              <w:bottom w:val="single" w:sz="4" w:space="0" w:color="000000"/>
            </w:tcBorders>
            <w:shd w:val="clear" w:color="auto" w:fill="auto"/>
            <w:vAlign w:val="center"/>
          </w:tcPr>
          <w:p w:rsidR="00E22395" w:rsidRDefault="00E22395">
            <w:pPr>
              <w:autoSpaceDE w:val="0"/>
              <w:snapToGrid w:val="0"/>
              <w:spacing w:before="240" w:line="360" w:lineRule="auto"/>
              <w:jc w:val="center"/>
              <w:textAlignment w:val="bottom"/>
              <w:rPr>
                <w:rFonts w:ascii="HG丸ｺﾞｼｯｸM-PRO" w:eastAsia="HG丸ｺﾞｼｯｸM-PRO" w:hAnsi="HG丸ｺﾞｼｯｸM-PRO" w:cs="HG丸ｺﾞｼｯｸM-PRO"/>
                <w:sz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395" w:rsidRDefault="00E22395">
            <w:pPr>
              <w:autoSpaceDE w:val="0"/>
              <w:snapToGrid w:val="0"/>
              <w:spacing w:before="240" w:line="360" w:lineRule="auto"/>
              <w:jc w:val="center"/>
              <w:textAlignment w:val="bottom"/>
              <w:rPr>
                <w:rFonts w:ascii="HG丸ｺﾞｼｯｸM-PRO" w:eastAsia="HG丸ｺﾞｼｯｸM-PRO" w:hAnsi="HG丸ｺﾞｼｯｸM-PRO" w:cs="HG丸ｺﾞｼｯｸM-PRO"/>
                <w:sz w:val="24"/>
              </w:rPr>
            </w:pPr>
          </w:p>
        </w:tc>
      </w:tr>
    </w:tbl>
    <w:p w:rsidR="00E22395" w:rsidRDefault="00E22395">
      <w:pPr>
        <w:autoSpaceDE w:val="0"/>
        <w:textAlignment w:val="bottom"/>
        <w:rPr>
          <w:rFonts w:ascii="HG丸ｺﾞｼｯｸM-PRO" w:eastAsia="HG丸ｺﾞｼｯｸM-PRO" w:hAnsi="HG丸ｺﾞｼｯｸM-PRO" w:cs="HG丸ｺﾞｼｯｸM-PRO"/>
          <w:sz w:val="24"/>
        </w:rPr>
      </w:pPr>
    </w:p>
    <w:tbl>
      <w:tblPr>
        <w:tblW w:w="0" w:type="auto"/>
        <w:tblInd w:w="-25" w:type="dxa"/>
        <w:tblLayout w:type="fixed"/>
        <w:tblLook w:val="0000" w:firstRow="0" w:lastRow="0" w:firstColumn="0" w:lastColumn="0" w:noHBand="0" w:noVBand="0"/>
      </w:tblPr>
      <w:tblGrid>
        <w:gridCol w:w="1809"/>
        <w:gridCol w:w="1418"/>
        <w:gridCol w:w="2126"/>
        <w:gridCol w:w="1985"/>
        <w:gridCol w:w="1609"/>
      </w:tblGrid>
      <w:tr w:rsidR="00E22395">
        <w:tc>
          <w:tcPr>
            <w:tcW w:w="1809" w:type="dxa"/>
            <w:tcBorders>
              <w:top w:val="single" w:sz="4" w:space="0" w:color="000000"/>
              <w:left w:val="single" w:sz="4" w:space="0" w:color="000000"/>
              <w:bottom w:val="single" w:sz="4" w:space="0" w:color="000000"/>
            </w:tcBorders>
            <w:shd w:val="clear" w:color="auto" w:fill="auto"/>
          </w:tcPr>
          <w:p w:rsidR="00E22395" w:rsidRDefault="00E22395">
            <w:pPr>
              <w:autoSpaceDE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結晶チェック日</w:t>
            </w:r>
          </w:p>
        </w:tc>
        <w:tc>
          <w:tcPr>
            <w:tcW w:w="1418" w:type="dxa"/>
            <w:tcBorders>
              <w:top w:val="single" w:sz="4" w:space="0" w:color="000000"/>
              <w:left w:val="single" w:sz="4" w:space="0" w:color="000000"/>
              <w:bottom w:val="single" w:sz="4" w:space="0" w:color="000000"/>
            </w:tcBorders>
            <w:shd w:val="clear" w:color="auto" w:fill="auto"/>
          </w:tcPr>
          <w:p w:rsidR="00E22395" w:rsidRDefault="00E22395">
            <w:pPr>
              <w:autoSpaceDE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受付日</w:t>
            </w:r>
          </w:p>
        </w:tc>
        <w:tc>
          <w:tcPr>
            <w:tcW w:w="2126" w:type="dxa"/>
            <w:tcBorders>
              <w:top w:val="single" w:sz="4" w:space="0" w:color="000000"/>
              <w:left w:val="single" w:sz="4" w:space="0" w:color="000000"/>
              <w:bottom w:val="single" w:sz="4" w:space="0" w:color="000000"/>
            </w:tcBorders>
            <w:shd w:val="clear" w:color="auto" w:fill="auto"/>
          </w:tcPr>
          <w:p w:rsidR="00E22395" w:rsidRDefault="00E22395">
            <w:pPr>
              <w:autoSpaceDE w:val="0"/>
              <w:jc w:val="center"/>
              <w:textAlignment w:val="bottom"/>
              <w:rPr>
                <w:rFonts w:ascii="HG丸ｺﾞｼｯｸM-PRO" w:eastAsia="HG丸ｺﾞｼｯｸM-PRO" w:hAnsi="HG丸ｺﾞｼｯｸM-PRO" w:cs="HG丸ｺﾞｼｯｸM-PRO"/>
                <w:b/>
                <w:bCs/>
                <w:sz w:val="22"/>
                <w:szCs w:val="22"/>
              </w:rPr>
            </w:pPr>
            <w:r>
              <w:rPr>
                <w:rFonts w:ascii="HG丸ｺﾞｼｯｸM-PRO" w:eastAsia="HG丸ｺﾞｼｯｸM-PRO" w:hAnsi="HG丸ｺﾞｼｯｸM-PRO" w:cs="HG丸ｺﾞｼｯｸM-PRO" w:hint="eastAsia"/>
                <w:sz w:val="22"/>
                <w:szCs w:val="22"/>
              </w:rPr>
              <w:t>利用日時</w:t>
            </w:r>
          </w:p>
        </w:tc>
        <w:tc>
          <w:tcPr>
            <w:tcW w:w="1985" w:type="dxa"/>
            <w:tcBorders>
              <w:top w:val="single" w:sz="4" w:space="0" w:color="000000"/>
              <w:left w:val="single" w:sz="4" w:space="0" w:color="000000"/>
              <w:bottom w:val="single" w:sz="4" w:space="0" w:color="000000"/>
            </w:tcBorders>
            <w:shd w:val="clear" w:color="auto" w:fill="auto"/>
          </w:tcPr>
          <w:p w:rsidR="00E22395" w:rsidRPr="00ED5889" w:rsidRDefault="00E22395">
            <w:pPr>
              <w:autoSpaceDE w:val="0"/>
              <w:jc w:val="center"/>
              <w:textAlignment w:val="bottom"/>
              <w:rPr>
                <w:rFonts w:ascii="HG丸ｺﾞｼｯｸM-PRO" w:eastAsia="HG丸ｺﾞｼｯｸM-PRO" w:hAnsi="HG丸ｺﾞｼｯｸM-PRO" w:cs="HG丸ｺﾞｼｯｸM-PRO"/>
                <w:sz w:val="22"/>
                <w:szCs w:val="22"/>
                <w:u w:val="single"/>
              </w:rPr>
            </w:pPr>
            <w:r w:rsidRPr="00ED5889">
              <w:rPr>
                <w:rFonts w:ascii="HG丸ｺﾞｼｯｸM-PRO" w:eastAsia="HG丸ｺﾞｼｯｸM-PRO" w:hAnsi="HG丸ｺﾞｼｯｸM-PRO" w:cs="HG丸ｺﾞｼｯｸM-PRO" w:hint="eastAsia"/>
                <w:b/>
                <w:bCs/>
                <w:sz w:val="22"/>
                <w:szCs w:val="22"/>
                <w:u w:val="single"/>
              </w:rPr>
              <w:t>支払い財源</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E22395" w:rsidRDefault="00E22395">
            <w:pPr>
              <w:autoSpaceDE w:val="0"/>
              <w:jc w:val="center"/>
              <w:textAlignment w:val="bottom"/>
            </w:pPr>
            <w:r>
              <w:rPr>
                <w:rFonts w:ascii="HG丸ｺﾞｼｯｸM-PRO" w:eastAsia="HG丸ｺﾞｼｯｸM-PRO" w:hAnsi="HG丸ｺﾞｼｯｸM-PRO" w:cs="HG丸ｺﾞｼｯｸM-PRO" w:hint="eastAsia"/>
                <w:sz w:val="22"/>
                <w:szCs w:val="22"/>
              </w:rPr>
              <w:t>担当</w:t>
            </w:r>
          </w:p>
        </w:tc>
      </w:tr>
      <w:tr w:rsidR="00E22395">
        <w:trPr>
          <w:trHeight w:val="607"/>
        </w:trPr>
        <w:tc>
          <w:tcPr>
            <w:tcW w:w="1809" w:type="dxa"/>
            <w:vMerge w:val="restart"/>
            <w:tcBorders>
              <w:top w:val="single" w:sz="4" w:space="0" w:color="000000"/>
              <w:left w:val="single" w:sz="4" w:space="0" w:color="000000"/>
              <w:bottom w:val="single" w:sz="4" w:space="0" w:color="000000"/>
            </w:tcBorders>
            <w:shd w:val="clear" w:color="auto" w:fill="auto"/>
            <w:vAlign w:val="center"/>
          </w:tcPr>
          <w:p w:rsidR="00E22395" w:rsidRDefault="00E22395">
            <w:pPr>
              <w:autoSpaceDE w:val="0"/>
              <w:snapToGrid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月　日</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E22395" w:rsidRDefault="00E22395">
            <w:pPr>
              <w:autoSpaceDE w:val="0"/>
              <w:snapToGrid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月　　日</w:t>
            </w:r>
          </w:p>
        </w:tc>
        <w:tc>
          <w:tcPr>
            <w:tcW w:w="2126" w:type="dxa"/>
            <w:tcBorders>
              <w:top w:val="single" w:sz="4" w:space="0" w:color="000000"/>
              <w:left w:val="single" w:sz="4" w:space="0" w:color="000000"/>
              <w:bottom w:val="single" w:sz="4" w:space="0" w:color="000000"/>
            </w:tcBorders>
            <w:shd w:val="clear" w:color="auto" w:fill="auto"/>
            <w:vAlign w:val="center"/>
          </w:tcPr>
          <w:p w:rsidR="00E22395" w:rsidRDefault="00E22395">
            <w:pPr>
              <w:autoSpaceDE w:val="0"/>
              <w:snapToGrid w:val="0"/>
              <w:jc w:val="center"/>
              <w:textAlignment w:val="bottom"/>
              <w:rPr>
                <w:rFonts w:ascii="HG丸ｺﾞｼｯｸM-PRO" w:eastAsia="HG丸ｺﾞｼｯｸM-PRO" w:hAnsi="HG丸ｺﾞｼｯｸM-PRO" w:cs="HG丸ｺﾞｼｯｸM-PRO"/>
                <w:sz w:val="22"/>
                <w:szCs w:val="22"/>
              </w:rPr>
            </w:pP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E22395" w:rsidRDefault="00E22395">
            <w:pPr>
              <w:numPr>
                <w:ilvl w:val="0"/>
                <w:numId w:val="12"/>
              </w:numPr>
              <w:autoSpaceDE w:val="0"/>
              <w:jc w:val="left"/>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運営交付金</w:t>
            </w:r>
          </w:p>
          <w:p w:rsidR="00E22395" w:rsidRDefault="00E22395">
            <w:pPr>
              <w:numPr>
                <w:ilvl w:val="0"/>
                <w:numId w:val="12"/>
              </w:numPr>
              <w:autoSpaceDE w:val="0"/>
              <w:jc w:val="left"/>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その他の財源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395" w:rsidRDefault="00E22395">
            <w:pPr>
              <w:autoSpaceDE w:val="0"/>
              <w:snapToGrid w:val="0"/>
              <w:jc w:val="center"/>
              <w:textAlignment w:val="bottom"/>
              <w:rPr>
                <w:rFonts w:ascii="HG丸ｺﾞｼｯｸM-PRO" w:eastAsia="HG丸ｺﾞｼｯｸM-PRO" w:hAnsi="HG丸ｺﾞｼｯｸM-PRO" w:cs="HG丸ｺﾞｼｯｸM-PRO"/>
                <w:sz w:val="22"/>
                <w:szCs w:val="22"/>
              </w:rPr>
            </w:pPr>
          </w:p>
        </w:tc>
      </w:tr>
      <w:tr w:rsidR="00E22395">
        <w:trPr>
          <w:trHeight w:val="1048"/>
        </w:trPr>
        <w:tc>
          <w:tcPr>
            <w:tcW w:w="1809" w:type="dxa"/>
            <w:vMerge/>
            <w:tcBorders>
              <w:top w:val="single" w:sz="4" w:space="0" w:color="000000"/>
              <w:left w:val="single" w:sz="4" w:space="0" w:color="000000"/>
              <w:bottom w:val="single" w:sz="4" w:space="0" w:color="000000"/>
            </w:tcBorders>
            <w:shd w:val="clear" w:color="auto" w:fill="auto"/>
            <w:vAlign w:val="center"/>
          </w:tcPr>
          <w:p w:rsidR="00E22395" w:rsidRDefault="00E22395">
            <w:pPr>
              <w:autoSpaceDE w:val="0"/>
              <w:snapToGrid w:val="0"/>
              <w:jc w:val="center"/>
              <w:textAlignment w:val="bottom"/>
              <w:rPr>
                <w:rFonts w:ascii="HG丸ｺﾞｼｯｸM-PRO" w:eastAsia="HG丸ｺﾞｼｯｸM-PRO" w:hAnsi="HG丸ｺﾞｼｯｸM-PRO" w:cs="HG丸ｺﾞｼｯｸM-PRO"/>
                <w:sz w:val="22"/>
                <w:szCs w:val="22"/>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E22395" w:rsidRDefault="00E22395">
            <w:pPr>
              <w:autoSpaceDE w:val="0"/>
              <w:snapToGrid w:val="0"/>
              <w:jc w:val="center"/>
              <w:textAlignment w:val="bottom"/>
              <w:rPr>
                <w:rFonts w:ascii="HG丸ｺﾞｼｯｸM-PRO" w:eastAsia="HG丸ｺﾞｼｯｸM-PRO" w:hAnsi="HG丸ｺﾞｼｯｸM-PRO" w:cs="HG丸ｺﾞｼｯｸM-PRO"/>
                <w:sz w:val="22"/>
                <w:szCs w:val="22"/>
              </w:rPr>
            </w:pPr>
          </w:p>
        </w:tc>
        <w:tc>
          <w:tcPr>
            <w:tcW w:w="2126" w:type="dxa"/>
            <w:tcBorders>
              <w:top w:val="single" w:sz="4" w:space="0" w:color="000000"/>
              <w:left w:val="single" w:sz="4" w:space="0" w:color="000000"/>
              <w:bottom w:val="single" w:sz="4" w:space="0" w:color="000000"/>
            </w:tcBorders>
            <w:shd w:val="clear" w:color="auto" w:fill="auto"/>
            <w:vAlign w:val="center"/>
          </w:tcPr>
          <w:p w:rsidR="00E22395" w:rsidRDefault="00E22395">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w:t>
            </w:r>
          </w:p>
        </w:tc>
        <w:tc>
          <w:tcPr>
            <w:tcW w:w="1985" w:type="dxa"/>
            <w:vMerge/>
            <w:tcBorders>
              <w:top w:val="single" w:sz="4" w:space="0" w:color="000000"/>
              <w:left w:val="single" w:sz="4" w:space="0" w:color="000000"/>
              <w:bottom w:val="single" w:sz="4" w:space="0" w:color="000000"/>
            </w:tcBorders>
            <w:shd w:val="clear" w:color="auto" w:fill="auto"/>
            <w:vAlign w:val="center"/>
          </w:tcPr>
          <w:p w:rsidR="00E22395" w:rsidRDefault="00E22395">
            <w:pPr>
              <w:numPr>
                <w:ilvl w:val="0"/>
                <w:numId w:val="12"/>
              </w:numPr>
              <w:autoSpaceDE w:val="0"/>
              <w:snapToGrid w:val="0"/>
              <w:jc w:val="center"/>
              <w:textAlignment w:val="bottom"/>
              <w:rPr>
                <w:rFonts w:ascii="HG丸ｺﾞｼｯｸM-PRO" w:eastAsia="HG丸ｺﾞｼｯｸM-PRO" w:hAnsi="HG丸ｺﾞｼｯｸM-PRO" w:cs="HG丸ｺﾞｼｯｸM-PRO"/>
                <w:sz w:val="22"/>
                <w:szCs w:val="22"/>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395" w:rsidRDefault="00E22395">
            <w:pPr>
              <w:autoSpaceDE w:val="0"/>
              <w:jc w:val="center"/>
              <w:textAlignment w:val="bottom"/>
            </w:pPr>
            <w:r>
              <w:rPr>
                <w:rFonts w:ascii="ＭＳ 明朝" w:eastAsia="ＭＳ 明朝" w:hAnsi="ＭＳ 明朝" w:cs="ＭＳ 明朝" w:hint="eastAsia"/>
                <w:sz w:val="22"/>
                <w:szCs w:val="22"/>
              </w:rPr>
              <w:t>㊞</w:t>
            </w:r>
          </w:p>
        </w:tc>
      </w:tr>
    </w:tbl>
    <w:p w:rsidR="00E22395" w:rsidRDefault="00E22395">
      <w:pPr>
        <w:autoSpaceDE w:val="0"/>
        <w:textAlignment w:val="bottom"/>
        <w:rPr>
          <w:rFonts w:ascii="ＭＳ ゴシック" w:eastAsia="ＭＳ ゴシック" w:hAnsi="ＭＳ ゴシック" w:cs="ＭＳ ゴシック"/>
          <w:sz w:val="24"/>
        </w:rPr>
      </w:pPr>
    </w:p>
    <w:p w:rsidR="004C434C" w:rsidRDefault="004C434C">
      <w:pPr>
        <w:autoSpaceDE w:val="0"/>
        <w:textAlignment w:val="bottom"/>
        <w:rPr>
          <w:rFonts w:ascii="ＭＳ ゴシック" w:eastAsia="ＭＳ ゴシック" w:hAnsi="ＭＳ ゴシック" w:cs="ＭＳ ゴシック"/>
          <w:sz w:val="24"/>
        </w:rPr>
      </w:pPr>
    </w:p>
    <w:p w:rsidR="004C434C" w:rsidRDefault="004C434C">
      <w:pPr>
        <w:autoSpaceDE w:val="0"/>
        <w:textAlignment w:val="bottom"/>
        <w:rPr>
          <w:rFonts w:ascii="ＭＳ ゴシック" w:eastAsia="ＭＳ ゴシック" w:hAnsi="ＭＳ ゴシック" w:cs="ＭＳ ゴシック"/>
          <w:sz w:val="24"/>
        </w:rPr>
      </w:pPr>
    </w:p>
    <w:p w:rsidR="004C434C" w:rsidRDefault="004C434C">
      <w:pPr>
        <w:autoSpaceDE w:val="0"/>
        <w:textAlignment w:val="bottom"/>
        <w:rPr>
          <w:rFonts w:ascii="ＭＳ ゴシック" w:eastAsia="ＭＳ ゴシック" w:hAnsi="ＭＳ ゴシック" w:cs="ＭＳ ゴシック"/>
          <w:sz w:val="24"/>
        </w:rPr>
      </w:pPr>
    </w:p>
    <w:p w:rsidR="004C434C" w:rsidRDefault="004C434C">
      <w:pPr>
        <w:autoSpaceDE w:val="0"/>
        <w:textAlignment w:val="bottom"/>
        <w:rPr>
          <w:rFonts w:ascii="ＭＳ ゴシック" w:eastAsia="ＭＳ ゴシック" w:hAnsi="ＭＳ ゴシック" w:cs="ＭＳ ゴシック"/>
          <w:sz w:val="24"/>
        </w:rPr>
      </w:pPr>
    </w:p>
    <w:p w:rsidR="004C434C" w:rsidRDefault="004C434C">
      <w:pPr>
        <w:autoSpaceDE w:val="0"/>
        <w:textAlignment w:val="bottom"/>
        <w:rPr>
          <w:rFonts w:ascii="ＭＳ ゴシック" w:eastAsia="ＭＳ ゴシック" w:hAnsi="ＭＳ ゴシック" w:cs="ＭＳ ゴシック"/>
          <w:sz w:val="24"/>
        </w:rPr>
      </w:pPr>
    </w:p>
    <w:p w:rsidR="004C434C" w:rsidRDefault="004C434C">
      <w:pPr>
        <w:autoSpaceDE w:val="0"/>
        <w:textAlignment w:val="bottom"/>
        <w:rPr>
          <w:rFonts w:ascii="ＭＳ ゴシック" w:eastAsia="ＭＳ ゴシック" w:hAnsi="ＭＳ ゴシック" w:cs="ＭＳ ゴシック"/>
          <w:sz w:val="24"/>
        </w:rPr>
      </w:pPr>
    </w:p>
    <w:p w:rsidR="004C434C" w:rsidRDefault="004C434C">
      <w:pPr>
        <w:autoSpaceDE w:val="0"/>
        <w:textAlignment w:val="bottom"/>
        <w:rPr>
          <w:rFonts w:ascii="ＭＳ ゴシック" w:eastAsia="ＭＳ ゴシック" w:hAnsi="ＭＳ ゴシック" w:cs="ＭＳ ゴシック"/>
          <w:sz w:val="24"/>
        </w:rPr>
      </w:pPr>
    </w:p>
    <w:p w:rsidR="004C434C" w:rsidRDefault="004C434C" w:rsidP="004C434C">
      <w:pPr>
        <w:spacing w:afterLines="50" w:after="120"/>
        <w:ind w:firstLineChars="807" w:firstLine="2268"/>
        <w:rPr>
          <w:b/>
          <w:sz w:val="28"/>
          <w:szCs w:val="28"/>
        </w:rPr>
      </w:pPr>
      <w:r w:rsidRPr="00D44AB6">
        <w:rPr>
          <w:rFonts w:hint="eastAsia"/>
          <w:b/>
          <w:sz w:val="28"/>
          <w:szCs w:val="28"/>
        </w:rPr>
        <w:lastRenderedPageBreak/>
        <w:t>Ｘ線結晶構造解析装置</w:t>
      </w:r>
      <w:r>
        <w:rPr>
          <w:rFonts w:hint="eastAsia"/>
          <w:b/>
          <w:sz w:val="28"/>
          <w:szCs w:val="28"/>
        </w:rPr>
        <w:t>（ＶａｒｉＭＡＸ）</w:t>
      </w:r>
    </w:p>
    <w:p w:rsidR="004C434C" w:rsidRDefault="004C434C" w:rsidP="004C434C">
      <w:pPr>
        <w:spacing w:afterLines="50" w:after="120"/>
        <w:ind w:firstLineChars="1200" w:firstLine="3373"/>
        <w:rPr>
          <w:sz w:val="24"/>
        </w:rPr>
      </w:pPr>
      <w:r>
        <w:rPr>
          <w:rFonts w:hint="eastAsia"/>
          <w:b/>
          <w:sz w:val="28"/>
          <w:szCs w:val="28"/>
        </w:rPr>
        <w:t>結晶情報提供書（依頼測定）</w:t>
      </w:r>
    </w:p>
    <w:p w:rsidR="004C434C" w:rsidRPr="00ED0B48" w:rsidRDefault="004C434C" w:rsidP="004C434C">
      <w:pPr>
        <w:ind w:firstLineChars="100" w:firstLine="210"/>
        <w:rPr>
          <w:szCs w:val="21"/>
        </w:rPr>
      </w:pPr>
      <w:r w:rsidRPr="00CF7720">
        <w:rPr>
          <w:rFonts w:hint="eastAsia"/>
          <w:szCs w:val="21"/>
        </w:rPr>
        <w:t>太枠部分のみご記入下</w:t>
      </w:r>
      <w:r w:rsidRPr="00ED0B48">
        <w:rPr>
          <w:rFonts w:hint="eastAsia"/>
          <w:szCs w:val="21"/>
        </w:rPr>
        <w:t xml:space="preserve">さい </w:t>
      </w:r>
      <w:r>
        <w:rPr>
          <w:rFonts w:hint="eastAsia"/>
          <w:szCs w:val="21"/>
        </w:rPr>
        <w:t xml:space="preserve">                                                  </w:t>
      </w:r>
      <w:r w:rsidRPr="00ED0B48">
        <w:rPr>
          <w:rFonts w:hint="eastAsia"/>
          <w:szCs w:val="21"/>
        </w:rPr>
        <w:t>No.</w:t>
      </w:r>
    </w:p>
    <w:tbl>
      <w:tblPr>
        <w:tblW w:w="992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653"/>
        <w:gridCol w:w="661"/>
        <w:gridCol w:w="1462"/>
        <w:gridCol w:w="857"/>
        <w:gridCol w:w="383"/>
        <w:gridCol w:w="1429"/>
        <w:gridCol w:w="401"/>
        <w:gridCol w:w="499"/>
        <w:gridCol w:w="1510"/>
      </w:tblGrid>
      <w:tr w:rsidR="004C434C" w:rsidTr="004C434C">
        <w:trPr>
          <w:cantSplit/>
          <w:trHeight w:val="711"/>
        </w:trPr>
        <w:tc>
          <w:tcPr>
            <w:tcW w:w="2721" w:type="dxa"/>
            <w:gridSpan w:val="2"/>
            <w:tcBorders>
              <w:top w:val="single" w:sz="18" w:space="0" w:color="auto"/>
              <w:left w:val="single" w:sz="18" w:space="0" w:color="auto"/>
              <w:bottom w:val="single" w:sz="8" w:space="0" w:color="auto"/>
            </w:tcBorders>
          </w:tcPr>
          <w:p w:rsidR="004C434C" w:rsidRPr="00590356" w:rsidRDefault="004C434C" w:rsidP="00194C7E">
            <w:pPr>
              <w:rPr>
                <w:sz w:val="24"/>
              </w:rPr>
            </w:pPr>
            <w:r w:rsidRPr="00590356">
              <w:rPr>
                <w:rFonts w:hint="eastAsia"/>
                <w:sz w:val="24"/>
              </w:rPr>
              <w:t>受付日</w:t>
            </w:r>
            <w:r w:rsidRPr="00590356">
              <w:rPr>
                <w:rFonts w:hint="eastAsia"/>
                <w:sz w:val="16"/>
                <w:szCs w:val="16"/>
              </w:rPr>
              <w:t>(予約を入れた日)</w:t>
            </w:r>
          </w:p>
        </w:tc>
        <w:tc>
          <w:tcPr>
            <w:tcW w:w="2980" w:type="dxa"/>
            <w:gridSpan w:val="3"/>
            <w:tcBorders>
              <w:top w:val="single" w:sz="18" w:space="0" w:color="auto"/>
              <w:bottom w:val="single" w:sz="8" w:space="0" w:color="auto"/>
            </w:tcBorders>
          </w:tcPr>
          <w:p w:rsidR="004C434C" w:rsidRPr="00590356" w:rsidRDefault="004C434C" w:rsidP="00194C7E">
            <w:pPr>
              <w:rPr>
                <w:sz w:val="24"/>
              </w:rPr>
            </w:pPr>
            <w:r w:rsidRPr="00590356">
              <w:rPr>
                <w:rFonts w:hint="eastAsia"/>
                <w:sz w:val="24"/>
              </w:rPr>
              <w:t>研究室名</w:t>
            </w:r>
          </w:p>
        </w:tc>
        <w:tc>
          <w:tcPr>
            <w:tcW w:w="4222" w:type="dxa"/>
            <w:gridSpan w:val="5"/>
            <w:tcBorders>
              <w:top w:val="single" w:sz="18" w:space="0" w:color="auto"/>
              <w:bottom w:val="single" w:sz="8" w:space="0" w:color="auto"/>
              <w:right w:val="single" w:sz="18" w:space="0" w:color="auto"/>
            </w:tcBorders>
          </w:tcPr>
          <w:p w:rsidR="004C434C" w:rsidRPr="00590356" w:rsidRDefault="004C434C" w:rsidP="00194C7E">
            <w:pPr>
              <w:widowControl/>
              <w:jc w:val="left"/>
              <w:rPr>
                <w:sz w:val="24"/>
                <w:szCs w:val="24"/>
              </w:rPr>
            </w:pPr>
            <w:r w:rsidRPr="00590356">
              <w:rPr>
                <w:rFonts w:hint="eastAsia"/>
                <w:sz w:val="24"/>
                <w:szCs w:val="24"/>
              </w:rPr>
              <w:t>名前</w:t>
            </w:r>
          </w:p>
        </w:tc>
      </w:tr>
      <w:tr w:rsidR="004C434C" w:rsidTr="004C434C">
        <w:trPr>
          <w:cantSplit/>
          <w:trHeight w:val="854"/>
        </w:trPr>
        <w:tc>
          <w:tcPr>
            <w:tcW w:w="4844" w:type="dxa"/>
            <w:gridSpan w:val="4"/>
            <w:tcBorders>
              <w:top w:val="single" w:sz="8" w:space="0" w:color="auto"/>
              <w:left w:val="single" w:sz="18" w:space="0" w:color="auto"/>
              <w:bottom w:val="single" w:sz="4" w:space="0" w:color="auto"/>
            </w:tcBorders>
          </w:tcPr>
          <w:p w:rsidR="004C434C" w:rsidRPr="00590356" w:rsidRDefault="004C434C" w:rsidP="00194C7E">
            <w:pPr>
              <w:rPr>
                <w:sz w:val="24"/>
                <w:szCs w:val="24"/>
              </w:rPr>
            </w:pPr>
            <w:r w:rsidRPr="00590356">
              <w:rPr>
                <w:rFonts w:hint="eastAsia"/>
                <w:sz w:val="24"/>
                <w:szCs w:val="24"/>
              </w:rPr>
              <w:t>サンプル名</w:t>
            </w:r>
            <w:r w:rsidRPr="00590356">
              <w:rPr>
                <w:rFonts w:hint="eastAsia"/>
                <w:sz w:val="18"/>
                <w:szCs w:val="18"/>
              </w:rPr>
              <w:t>（ファイル名として使えるような略称）</w:t>
            </w:r>
          </w:p>
        </w:tc>
        <w:tc>
          <w:tcPr>
            <w:tcW w:w="5079" w:type="dxa"/>
            <w:gridSpan w:val="6"/>
            <w:tcBorders>
              <w:top w:val="single" w:sz="8" w:space="0" w:color="auto"/>
              <w:bottom w:val="single" w:sz="4" w:space="0" w:color="auto"/>
              <w:right w:val="single" w:sz="18" w:space="0" w:color="auto"/>
            </w:tcBorders>
          </w:tcPr>
          <w:p w:rsidR="004C434C" w:rsidRDefault="004C434C" w:rsidP="00194C7E">
            <w:pPr>
              <w:widowControl/>
              <w:jc w:val="left"/>
              <w:rPr>
                <w:sz w:val="24"/>
              </w:rPr>
            </w:pPr>
            <w:r>
              <w:rPr>
                <w:rFonts w:hint="eastAsia"/>
                <w:sz w:val="24"/>
              </w:rPr>
              <w:t>組成式</w:t>
            </w:r>
          </w:p>
          <w:p w:rsidR="004C434C" w:rsidRDefault="004C434C" w:rsidP="00194C7E">
            <w:pPr>
              <w:rPr>
                <w:sz w:val="24"/>
                <w:u w:val="wave"/>
              </w:rPr>
            </w:pPr>
          </w:p>
        </w:tc>
      </w:tr>
      <w:tr w:rsidR="004C434C" w:rsidTr="004C434C">
        <w:trPr>
          <w:cantSplit/>
          <w:trHeight w:val="778"/>
        </w:trPr>
        <w:tc>
          <w:tcPr>
            <w:tcW w:w="7513" w:type="dxa"/>
            <w:gridSpan w:val="7"/>
            <w:tcBorders>
              <w:left w:val="single" w:sz="18" w:space="0" w:color="auto"/>
              <w:bottom w:val="single" w:sz="8" w:space="0" w:color="auto"/>
            </w:tcBorders>
          </w:tcPr>
          <w:p w:rsidR="004C434C" w:rsidRDefault="004C434C" w:rsidP="00194C7E">
            <w:pPr>
              <w:widowControl/>
              <w:jc w:val="left"/>
              <w:rPr>
                <w:sz w:val="24"/>
                <w:u w:val="wave"/>
              </w:rPr>
            </w:pPr>
            <w:r>
              <w:rPr>
                <w:rFonts w:hint="eastAsia"/>
                <w:sz w:val="24"/>
              </w:rPr>
              <w:t>結晶化溶媒名</w:t>
            </w:r>
            <w:r>
              <w:rPr>
                <w:rFonts w:hint="eastAsia"/>
                <w:sz w:val="18"/>
              </w:rPr>
              <w:t>(反応に使った溶媒名)</w:t>
            </w:r>
          </w:p>
          <w:p w:rsidR="004C434C" w:rsidRDefault="004C434C" w:rsidP="00194C7E">
            <w:pPr>
              <w:widowControl/>
              <w:spacing w:beforeLines="50" w:before="120"/>
              <w:jc w:val="left"/>
              <w:rPr>
                <w:sz w:val="24"/>
              </w:rPr>
            </w:pPr>
          </w:p>
        </w:tc>
        <w:tc>
          <w:tcPr>
            <w:tcW w:w="2410" w:type="dxa"/>
            <w:gridSpan w:val="3"/>
            <w:tcBorders>
              <w:bottom w:val="single" w:sz="8" w:space="0" w:color="auto"/>
              <w:right w:val="single" w:sz="18" w:space="0" w:color="auto"/>
            </w:tcBorders>
          </w:tcPr>
          <w:p w:rsidR="004C434C" w:rsidRPr="00D44AB6" w:rsidRDefault="004C434C" w:rsidP="00194C7E">
            <w:pPr>
              <w:widowControl/>
              <w:jc w:val="left"/>
              <w:rPr>
                <w:sz w:val="16"/>
                <w:szCs w:val="16"/>
              </w:rPr>
            </w:pPr>
            <w:r w:rsidRPr="00D44AB6">
              <w:rPr>
                <w:rFonts w:hint="eastAsia"/>
                <w:szCs w:val="21"/>
              </w:rPr>
              <w:t>測定温度</w:t>
            </w:r>
            <w:r w:rsidRPr="00D44AB6">
              <w:rPr>
                <w:rFonts w:hint="eastAsia"/>
                <w:sz w:val="16"/>
                <w:szCs w:val="16"/>
              </w:rPr>
              <w:t>(希望があれば)</w:t>
            </w:r>
          </w:p>
          <w:p w:rsidR="004C434C" w:rsidRDefault="004C434C" w:rsidP="00194C7E">
            <w:pPr>
              <w:rPr>
                <w:sz w:val="24"/>
                <w:u w:val="wave"/>
              </w:rPr>
            </w:pPr>
          </w:p>
        </w:tc>
      </w:tr>
      <w:tr w:rsidR="004C434C" w:rsidTr="004C434C">
        <w:trPr>
          <w:cantSplit/>
          <w:trHeight w:val="662"/>
        </w:trPr>
        <w:tc>
          <w:tcPr>
            <w:tcW w:w="9923" w:type="dxa"/>
            <w:gridSpan w:val="10"/>
            <w:tcBorders>
              <w:top w:val="single" w:sz="8" w:space="0" w:color="auto"/>
              <w:left w:val="single" w:sz="18" w:space="0" w:color="auto"/>
              <w:bottom w:val="single" w:sz="8" w:space="0" w:color="auto"/>
              <w:right w:val="single" w:sz="18" w:space="0" w:color="auto"/>
            </w:tcBorders>
          </w:tcPr>
          <w:p w:rsidR="004C434C" w:rsidRPr="00590356" w:rsidRDefault="004C434C" w:rsidP="00194C7E">
            <w:pPr>
              <w:widowControl/>
              <w:jc w:val="left"/>
              <w:rPr>
                <w:sz w:val="24"/>
                <w:szCs w:val="24"/>
              </w:rPr>
            </w:pPr>
            <w:r w:rsidRPr="00590356">
              <w:rPr>
                <w:rFonts w:hint="eastAsia"/>
                <w:sz w:val="24"/>
                <w:szCs w:val="24"/>
              </w:rPr>
              <w:t>サンプル取扱上の注意</w:t>
            </w:r>
          </w:p>
        </w:tc>
      </w:tr>
      <w:tr w:rsidR="004C434C" w:rsidTr="004C434C">
        <w:trPr>
          <w:cantSplit/>
          <w:trHeight w:val="3433"/>
        </w:trPr>
        <w:tc>
          <w:tcPr>
            <w:tcW w:w="9923" w:type="dxa"/>
            <w:gridSpan w:val="10"/>
            <w:tcBorders>
              <w:top w:val="single" w:sz="8" w:space="0" w:color="auto"/>
              <w:left w:val="single" w:sz="18" w:space="0" w:color="auto"/>
              <w:bottom w:val="single" w:sz="18" w:space="0" w:color="auto"/>
              <w:right w:val="single" w:sz="18" w:space="0" w:color="auto"/>
            </w:tcBorders>
          </w:tcPr>
          <w:p w:rsidR="004C434C" w:rsidRPr="00590356" w:rsidRDefault="004C434C" w:rsidP="00194C7E">
            <w:pPr>
              <w:rPr>
                <w:sz w:val="24"/>
                <w:szCs w:val="24"/>
              </w:rPr>
            </w:pPr>
            <w:r w:rsidRPr="00590356">
              <w:rPr>
                <w:rFonts w:hint="eastAsia"/>
                <w:sz w:val="24"/>
                <w:szCs w:val="24"/>
              </w:rPr>
              <w:t>構造</w:t>
            </w:r>
          </w:p>
        </w:tc>
      </w:tr>
      <w:tr w:rsidR="004C434C" w:rsidRPr="00590356" w:rsidTr="004C434C">
        <w:trPr>
          <w:cantSplit/>
          <w:trHeight w:val="148"/>
        </w:trPr>
        <w:tc>
          <w:tcPr>
            <w:tcW w:w="9923" w:type="dxa"/>
            <w:gridSpan w:val="10"/>
            <w:tcBorders>
              <w:top w:val="single" w:sz="18" w:space="0" w:color="auto"/>
              <w:left w:val="nil"/>
              <w:bottom w:val="single" w:sz="8" w:space="0" w:color="auto"/>
              <w:right w:val="nil"/>
            </w:tcBorders>
          </w:tcPr>
          <w:p w:rsidR="004C434C" w:rsidRPr="00590356" w:rsidRDefault="004C434C" w:rsidP="00194C7E">
            <w:pPr>
              <w:adjustRightInd w:val="0"/>
              <w:snapToGrid w:val="0"/>
              <w:spacing w:beforeLines="20" w:before="48"/>
              <w:rPr>
                <w:sz w:val="16"/>
                <w:szCs w:val="16"/>
              </w:rPr>
            </w:pPr>
            <w:r>
              <w:rPr>
                <w:rFonts w:hint="eastAsia"/>
                <w:sz w:val="16"/>
                <w:szCs w:val="16"/>
              </w:rPr>
              <w:t>この下は記入しないで下さい</w:t>
            </w:r>
          </w:p>
        </w:tc>
      </w:tr>
      <w:tr w:rsidR="004C434C" w:rsidTr="004C434C">
        <w:trPr>
          <w:cantSplit/>
          <w:trHeight w:val="705"/>
        </w:trPr>
        <w:tc>
          <w:tcPr>
            <w:tcW w:w="2068" w:type="dxa"/>
            <w:tcBorders>
              <w:top w:val="single" w:sz="8" w:space="0" w:color="auto"/>
              <w:left w:val="single" w:sz="8" w:space="0" w:color="auto"/>
            </w:tcBorders>
          </w:tcPr>
          <w:p w:rsidR="004C434C" w:rsidRPr="00F35D8C" w:rsidRDefault="004C434C" w:rsidP="00194C7E">
            <w:pPr>
              <w:rPr>
                <w:szCs w:val="21"/>
              </w:rPr>
            </w:pPr>
            <w:r w:rsidRPr="00F35D8C">
              <w:rPr>
                <w:rFonts w:hint="eastAsia"/>
                <w:szCs w:val="21"/>
              </w:rPr>
              <w:t>測定日</w:t>
            </w:r>
          </w:p>
        </w:tc>
        <w:tc>
          <w:tcPr>
            <w:tcW w:w="4016" w:type="dxa"/>
            <w:gridSpan w:val="5"/>
            <w:tcBorders>
              <w:top w:val="single" w:sz="8" w:space="0" w:color="auto"/>
            </w:tcBorders>
          </w:tcPr>
          <w:p w:rsidR="004C434C" w:rsidRPr="00F35D8C" w:rsidRDefault="004C434C" w:rsidP="00194C7E">
            <w:pPr>
              <w:rPr>
                <w:szCs w:val="21"/>
              </w:rPr>
            </w:pPr>
            <w:r w:rsidRPr="00F35D8C">
              <w:rPr>
                <w:rFonts w:hint="eastAsia"/>
                <w:szCs w:val="21"/>
              </w:rPr>
              <w:t>測定データディレクトリ名</w:t>
            </w:r>
          </w:p>
        </w:tc>
        <w:tc>
          <w:tcPr>
            <w:tcW w:w="1830" w:type="dxa"/>
            <w:gridSpan w:val="2"/>
            <w:tcBorders>
              <w:top w:val="single" w:sz="8" w:space="0" w:color="auto"/>
              <w:right w:val="single" w:sz="4" w:space="0" w:color="auto"/>
            </w:tcBorders>
          </w:tcPr>
          <w:p w:rsidR="004C434C" w:rsidRPr="00F35D8C" w:rsidRDefault="004C434C" w:rsidP="00194C7E">
            <w:pPr>
              <w:rPr>
                <w:szCs w:val="21"/>
              </w:rPr>
            </w:pPr>
            <w:r w:rsidRPr="00F35D8C">
              <w:rPr>
                <w:rFonts w:hint="eastAsia"/>
                <w:szCs w:val="21"/>
              </w:rPr>
              <w:t>結晶の状態</w:t>
            </w:r>
          </w:p>
        </w:tc>
        <w:tc>
          <w:tcPr>
            <w:tcW w:w="2009" w:type="dxa"/>
            <w:gridSpan w:val="2"/>
            <w:tcBorders>
              <w:top w:val="single" w:sz="8" w:space="0" w:color="auto"/>
              <w:left w:val="single" w:sz="4" w:space="0" w:color="auto"/>
              <w:right w:val="single" w:sz="8" w:space="0" w:color="auto"/>
            </w:tcBorders>
          </w:tcPr>
          <w:p w:rsidR="004C434C" w:rsidRPr="00F35D8C" w:rsidRDefault="004C434C" w:rsidP="00194C7E">
            <w:pPr>
              <w:rPr>
                <w:szCs w:val="21"/>
              </w:rPr>
            </w:pPr>
            <w:r w:rsidRPr="00F35D8C">
              <w:rPr>
                <w:rFonts w:hint="eastAsia"/>
                <w:szCs w:val="21"/>
              </w:rPr>
              <w:t>溶媒の状態</w:t>
            </w:r>
          </w:p>
        </w:tc>
      </w:tr>
      <w:tr w:rsidR="004C434C" w:rsidTr="004C434C">
        <w:trPr>
          <w:cantSplit/>
          <w:trHeight w:val="745"/>
        </w:trPr>
        <w:tc>
          <w:tcPr>
            <w:tcW w:w="2068" w:type="dxa"/>
            <w:tcBorders>
              <w:left w:val="single" w:sz="8" w:space="0" w:color="auto"/>
              <w:bottom w:val="single" w:sz="8" w:space="0" w:color="auto"/>
            </w:tcBorders>
          </w:tcPr>
          <w:p w:rsidR="004C434C" w:rsidRPr="00F35D8C" w:rsidRDefault="004C434C" w:rsidP="00194C7E">
            <w:pPr>
              <w:rPr>
                <w:szCs w:val="21"/>
              </w:rPr>
            </w:pPr>
            <w:r w:rsidRPr="00F35D8C">
              <w:rPr>
                <w:rFonts w:hint="eastAsia"/>
                <w:szCs w:val="21"/>
              </w:rPr>
              <w:t>結晶色</w:t>
            </w:r>
          </w:p>
        </w:tc>
        <w:tc>
          <w:tcPr>
            <w:tcW w:w="1314" w:type="dxa"/>
            <w:gridSpan w:val="2"/>
            <w:tcBorders>
              <w:bottom w:val="single" w:sz="8" w:space="0" w:color="auto"/>
            </w:tcBorders>
          </w:tcPr>
          <w:p w:rsidR="004C434C" w:rsidRPr="00F35D8C" w:rsidRDefault="004C434C" w:rsidP="00194C7E">
            <w:pPr>
              <w:rPr>
                <w:szCs w:val="21"/>
              </w:rPr>
            </w:pPr>
            <w:r w:rsidRPr="00F35D8C">
              <w:rPr>
                <w:rFonts w:hint="eastAsia"/>
                <w:szCs w:val="21"/>
              </w:rPr>
              <w:t>母液色</w:t>
            </w:r>
          </w:p>
        </w:tc>
        <w:tc>
          <w:tcPr>
            <w:tcW w:w="5031" w:type="dxa"/>
            <w:gridSpan w:val="6"/>
            <w:tcBorders>
              <w:bottom w:val="single" w:sz="8" w:space="0" w:color="auto"/>
              <w:right w:val="single" w:sz="4" w:space="0" w:color="auto"/>
            </w:tcBorders>
          </w:tcPr>
          <w:p w:rsidR="004C434C" w:rsidRPr="00F35D8C" w:rsidRDefault="004C434C" w:rsidP="00194C7E">
            <w:pPr>
              <w:rPr>
                <w:szCs w:val="21"/>
              </w:rPr>
            </w:pPr>
            <w:r w:rsidRPr="00F35D8C">
              <w:rPr>
                <w:rFonts w:hint="eastAsia"/>
                <w:szCs w:val="21"/>
              </w:rPr>
              <w:t>外形</w:t>
            </w:r>
          </w:p>
        </w:tc>
        <w:tc>
          <w:tcPr>
            <w:tcW w:w="1510" w:type="dxa"/>
            <w:tcBorders>
              <w:left w:val="single" w:sz="4" w:space="0" w:color="auto"/>
              <w:bottom w:val="single" w:sz="8" w:space="0" w:color="auto"/>
              <w:right w:val="single" w:sz="8" w:space="0" w:color="auto"/>
            </w:tcBorders>
          </w:tcPr>
          <w:p w:rsidR="004C434C" w:rsidRPr="00F35D8C" w:rsidRDefault="004C434C" w:rsidP="00194C7E">
            <w:pPr>
              <w:jc w:val="center"/>
              <w:rPr>
                <w:sz w:val="18"/>
                <w:szCs w:val="18"/>
              </w:rPr>
            </w:pPr>
            <w:r w:rsidRPr="006338DF">
              <w:rPr>
                <w:rFonts w:hint="eastAsia"/>
                <w:spacing w:val="15"/>
                <w:w w:val="91"/>
                <w:sz w:val="18"/>
                <w:szCs w:val="18"/>
                <w:fitText w:val="1312" w:id="974319872"/>
              </w:rPr>
              <w:t>サンプリング方</w:t>
            </w:r>
            <w:r w:rsidRPr="006338DF">
              <w:rPr>
                <w:rFonts w:hint="eastAsia"/>
                <w:w w:val="91"/>
                <w:sz w:val="18"/>
                <w:szCs w:val="18"/>
                <w:fitText w:val="1312" w:id="974319872"/>
              </w:rPr>
              <w:t>法</w:t>
            </w:r>
          </w:p>
        </w:tc>
      </w:tr>
      <w:tr w:rsidR="004C434C" w:rsidTr="00C01164">
        <w:trPr>
          <w:cantSplit/>
          <w:trHeight w:val="3283"/>
        </w:trPr>
        <w:tc>
          <w:tcPr>
            <w:tcW w:w="9923" w:type="dxa"/>
            <w:gridSpan w:val="10"/>
            <w:tcBorders>
              <w:top w:val="single" w:sz="8" w:space="0" w:color="auto"/>
              <w:left w:val="single" w:sz="8" w:space="0" w:color="auto"/>
              <w:bottom w:val="nil"/>
              <w:right w:val="single" w:sz="8" w:space="0" w:color="auto"/>
            </w:tcBorders>
          </w:tcPr>
          <w:p w:rsidR="004C434C" w:rsidRPr="00F35D8C" w:rsidRDefault="004C434C" w:rsidP="00194C7E">
            <w:pPr>
              <w:rPr>
                <w:szCs w:val="21"/>
              </w:rPr>
            </w:pPr>
            <w:r w:rsidRPr="00F35D8C">
              <w:rPr>
                <w:rFonts w:hint="eastAsia"/>
                <w:szCs w:val="21"/>
              </w:rPr>
              <w:t>詳細</w:t>
            </w:r>
          </w:p>
        </w:tc>
      </w:tr>
      <w:tr w:rsidR="004C434C" w:rsidTr="00C01164">
        <w:trPr>
          <w:cantSplit/>
          <w:trHeight w:val="846"/>
        </w:trPr>
        <w:tc>
          <w:tcPr>
            <w:tcW w:w="2068" w:type="dxa"/>
            <w:tcBorders>
              <w:top w:val="single" w:sz="4" w:space="0" w:color="auto"/>
              <w:left w:val="single" w:sz="8" w:space="0" w:color="auto"/>
              <w:right w:val="single" w:sz="4" w:space="0" w:color="auto"/>
            </w:tcBorders>
          </w:tcPr>
          <w:p w:rsidR="004C434C" w:rsidRPr="00F35D8C" w:rsidRDefault="004C434C" w:rsidP="00194C7E">
            <w:pPr>
              <w:rPr>
                <w:szCs w:val="21"/>
              </w:rPr>
            </w:pPr>
            <w:r w:rsidRPr="00F35D8C">
              <w:rPr>
                <w:rFonts w:hint="eastAsia"/>
                <w:szCs w:val="21"/>
              </w:rPr>
              <w:t>データ返却日</w:t>
            </w:r>
          </w:p>
        </w:tc>
        <w:tc>
          <w:tcPr>
            <w:tcW w:w="4016" w:type="dxa"/>
            <w:gridSpan w:val="5"/>
            <w:tcBorders>
              <w:top w:val="single" w:sz="4" w:space="0" w:color="auto"/>
              <w:left w:val="single" w:sz="4" w:space="0" w:color="auto"/>
            </w:tcBorders>
          </w:tcPr>
          <w:p w:rsidR="004C434C" w:rsidRDefault="004C434C" w:rsidP="00194C7E">
            <w:pPr>
              <w:rPr>
                <w:sz w:val="24"/>
              </w:rPr>
            </w:pPr>
            <w:r w:rsidRPr="00F35D8C">
              <w:rPr>
                <w:rFonts w:hint="eastAsia"/>
                <w:szCs w:val="21"/>
              </w:rPr>
              <w:t>解析データディレクトリ名</w:t>
            </w:r>
          </w:p>
        </w:tc>
        <w:tc>
          <w:tcPr>
            <w:tcW w:w="3839" w:type="dxa"/>
            <w:gridSpan w:val="4"/>
            <w:tcBorders>
              <w:right w:val="single" w:sz="8" w:space="0" w:color="auto"/>
            </w:tcBorders>
          </w:tcPr>
          <w:p w:rsidR="004C434C" w:rsidRPr="00F35D8C" w:rsidRDefault="004C434C" w:rsidP="00194C7E">
            <w:pPr>
              <w:rPr>
                <w:szCs w:val="21"/>
              </w:rPr>
            </w:pPr>
            <w:r w:rsidRPr="00F35D8C">
              <w:rPr>
                <w:rFonts w:hint="eastAsia"/>
                <w:szCs w:val="21"/>
              </w:rPr>
              <w:t>解析結果</w:t>
            </w:r>
          </w:p>
        </w:tc>
      </w:tr>
      <w:tr w:rsidR="004C434C" w:rsidTr="004C434C">
        <w:trPr>
          <w:cantSplit/>
          <w:trHeight w:val="981"/>
        </w:trPr>
        <w:tc>
          <w:tcPr>
            <w:tcW w:w="9923" w:type="dxa"/>
            <w:gridSpan w:val="10"/>
            <w:tcBorders>
              <w:left w:val="single" w:sz="8" w:space="0" w:color="auto"/>
              <w:bottom w:val="single" w:sz="8" w:space="0" w:color="auto"/>
              <w:right w:val="single" w:sz="8" w:space="0" w:color="auto"/>
            </w:tcBorders>
          </w:tcPr>
          <w:p w:rsidR="004C434C" w:rsidRPr="00F35D8C" w:rsidRDefault="004C434C" w:rsidP="00194C7E">
            <w:pPr>
              <w:rPr>
                <w:szCs w:val="21"/>
              </w:rPr>
            </w:pPr>
            <w:r w:rsidRPr="00F35D8C">
              <w:rPr>
                <w:rFonts w:hint="eastAsia"/>
                <w:szCs w:val="21"/>
              </w:rPr>
              <w:t>その他</w:t>
            </w:r>
          </w:p>
        </w:tc>
      </w:tr>
    </w:tbl>
    <w:p w:rsidR="00062BC1" w:rsidRDefault="00062BC1" w:rsidP="00062BC1">
      <w:pPr>
        <w:autoSpaceDE w:val="0"/>
        <w:jc w:val="center"/>
        <w:textAlignment w:val="bottom"/>
        <w:rPr>
          <w:rFonts w:ascii="HG丸ｺﾞｼｯｸM-PRO" w:eastAsia="HG丸ｺﾞｼｯｸM-PRO" w:hAnsi="HG丸ｺﾞｼｯｸM-PRO" w:cs="HG丸ｺﾞｼｯｸM-PRO"/>
          <w:sz w:val="16"/>
          <w:szCs w:val="16"/>
          <w:shd w:val="clear" w:color="auto" w:fill="D8D8D8"/>
        </w:rPr>
      </w:pPr>
      <w:r>
        <w:rPr>
          <w:rFonts w:ascii="HG丸ｺﾞｼｯｸM-PRO" w:eastAsia="HG丸ｺﾞｼｯｸM-PRO" w:hAnsi="HG丸ｺﾞｼｯｸM-PRO" w:cs="HG丸ｺﾞｼｯｸM-PRO" w:hint="cs"/>
          <w:b/>
          <w:sz w:val="32"/>
          <w:shd w:val="clear" w:color="auto" w:fill="D8D8D8"/>
        </w:rPr>
        <w:lastRenderedPageBreak/>
        <w:t>V</w:t>
      </w:r>
      <w:r>
        <w:rPr>
          <w:rFonts w:ascii="HG丸ｺﾞｼｯｸM-PRO" w:eastAsia="HG丸ｺﾞｼｯｸM-PRO" w:hAnsi="HG丸ｺﾞｼｯｸM-PRO" w:cs="HG丸ｺﾞｼｯｸM-PRO" w:hint="eastAsia"/>
          <w:b/>
          <w:sz w:val="32"/>
          <w:shd w:val="clear" w:color="auto" w:fill="D8D8D8"/>
        </w:rPr>
        <w:t>ariMAX　解析依頼申込書</w:t>
      </w:r>
    </w:p>
    <w:p w:rsidR="00062BC1" w:rsidRDefault="00062BC1" w:rsidP="00062BC1">
      <w:pPr>
        <w:autoSpaceDE w:val="0"/>
        <w:ind w:right="640" w:firstLine="7520"/>
        <w:textAlignment w:val="bottom"/>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sz w:val="16"/>
          <w:szCs w:val="16"/>
          <w:shd w:val="clear" w:color="auto" w:fill="D8D8D8"/>
        </w:rPr>
        <w:t xml:space="preserve">解析受付  </w:t>
      </w:r>
      <w:r>
        <w:rPr>
          <w:rFonts w:ascii="HG丸ｺﾞｼｯｸM-PRO" w:eastAsia="HG丸ｺﾞｼｯｸM-PRO" w:hAnsi="HG丸ｺﾞｼｯｸM-PRO" w:cs="HG丸ｺﾞｼｯｸM-PRO" w:hint="eastAsia"/>
          <w:sz w:val="16"/>
          <w:szCs w:val="16"/>
        </w:rPr>
        <w:t xml:space="preserve">　　　　　       </w:t>
      </w:r>
    </w:p>
    <w:tbl>
      <w:tblPr>
        <w:tblW w:w="0" w:type="auto"/>
        <w:tblInd w:w="-122" w:type="dxa"/>
        <w:tblLayout w:type="fixed"/>
        <w:tblLook w:val="0000" w:firstRow="0" w:lastRow="0" w:firstColumn="0" w:lastColumn="0" w:noHBand="0" w:noVBand="0"/>
      </w:tblPr>
      <w:tblGrid>
        <w:gridCol w:w="1101"/>
        <w:gridCol w:w="2126"/>
        <w:gridCol w:w="1276"/>
        <w:gridCol w:w="2268"/>
        <w:gridCol w:w="850"/>
        <w:gridCol w:w="2513"/>
      </w:tblGrid>
      <w:tr w:rsidR="00062BC1" w:rsidTr="004867FD">
        <w:trPr>
          <w:trHeight w:val="397"/>
        </w:trPr>
        <w:tc>
          <w:tcPr>
            <w:tcW w:w="1101" w:type="dxa"/>
            <w:tcBorders>
              <w:top w:val="single" w:sz="20" w:space="0" w:color="000000"/>
              <w:left w:val="single" w:sz="20" w:space="0" w:color="000000"/>
              <w:bottom w:val="single" w:sz="4" w:space="0" w:color="000000"/>
            </w:tcBorders>
            <w:shd w:val="clear" w:color="auto" w:fill="auto"/>
            <w:vAlign w:val="center"/>
          </w:tcPr>
          <w:p w:rsidR="00062BC1" w:rsidRDefault="00062BC1" w:rsidP="004867FD">
            <w:pPr>
              <w:spacing w:before="240" w:line="360"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氏　　名</w:t>
            </w:r>
          </w:p>
        </w:tc>
        <w:tc>
          <w:tcPr>
            <w:tcW w:w="2126" w:type="dxa"/>
            <w:tcBorders>
              <w:top w:val="single" w:sz="20" w:space="0" w:color="000000"/>
              <w:left w:val="single" w:sz="4" w:space="0" w:color="000000"/>
              <w:bottom w:val="single" w:sz="4" w:space="0" w:color="000000"/>
            </w:tcBorders>
            <w:shd w:val="clear" w:color="auto" w:fill="auto"/>
          </w:tcPr>
          <w:p w:rsidR="00062BC1" w:rsidRDefault="00062BC1" w:rsidP="004867FD">
            <w:pPr>
              <w:spacing w:before="240" w:line="36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p>
        </w:tc>
        <w:tc>
          <w:tcPr>
            <w:tcW w:w="1276" w:type="dxa"/>
            <w:tcBorders>
              <w:top w:val="single" w:sz="20" w:space="0" w:color="000000"/>
              <w:left w:val="single" w:sz="4" w:space="0" w:color="000000"/>
              <w:bottom w:val="single" w:sz="4" w:space="0" w:color="000000"/>
            </w:tcBorders>
            <w:shd w:val="clear" w:color="auto" w:fill="auto"/>
          </w:tcPr>
          <w:p w:rsidR="00062BC1" w:rsidRDefault="00062BC1" w:rsidP="004867FD">
            <w:pPr>
              <w:spacing w:before="240" w:line="360" w:lineRule="auto"/>
              <w:jc w:val="center"/>
            </w:pPr>
            <w:r>
              <w:rPr>
                <w:rFonts w:ascii="HG丸ｺﾞｼｯｸM-PRO" w:eastAsia="HG丸ｺﾞｼｯｸM-PRO" w:hAnsi="HG丸ｺﾞｼｯｸM-PRO" w:cs="HG丸ｺﾞｼｯｸM-PRO" w:hint="eastAsia"/>
              </w:rPr>
              <w:t>解析依頼日</w:t>
            </w:r>
          </w:p>
        </w:tc>
        <w:tc>
          <w:tcPr>
            <w:tcW w:w="2268" w:type="dxa"/>
            <w:tcBorders>
              <w:top w:val="single" w:sz="20" w:space="0" w:color="000000"/>
              <w:left w:val="single" w:sz="4" w:space="0" w:color="000000"/>
              <w:bottom w:val="single" w:sz="4" w:space="0" w:color="000000"/>
            </w:tcBorders>
            <w:shd w:val="clear" w:color="auto" w:fill="auto"/>
          </w:tcPr>
          <w:p w:rsidR="00062BC1" w:rsidRDefault="00062BC1" w:rsidP="004867FD">
            <w:pPr>
              <w:spacing w:before="240" w:line="360" w:lineRule="auto"/>
              <w:ind w:right="105"/>
              <w:rPr>
                <w:rFonts w:ascii="HG丸ｺﾞｼｯｸM-PRO" w:eastAsia="HG丸ｺﾞｼｯｸM-PRO" w:hAnsi="HG丸ｺﾞｼｯｸM-PRO" w:cs="HG丸ｺﾞｼｯｸM-PRO"/>
                <w:sz w:val="20"/>
              </w:rPr>
            </w:pPr>
            <w:r>
              <w:rPr>
                <w:rFonts w:hint="eastAsia"/>
              </w:rPr>
              <w:t xml:space="preserve">　　月　　日</w:t>
            </w:r>
          </w:p>
        </w:tc>
        <w:tc>
          <w:tcPr>
            <w:tcW w:w="850" w:type="dxa"/>
            <w:tcBorders>
              <w:top w:val="single" w:sz="20" w:space="0" w:color="000000"/>
              <w:left w:val="single" w:sz="4" w:space="0" w:color="000000"/>
              <w:bottom w:val="single" w:sz="4" w:space="0" w:color="000000"/>
            </w:tcBorders>
            <w:shd w:val="clear" w:color="auto" w:fill="auto"/>
          </w:tcPr>
          <w:p w:rsidR="00062BC1" w:rsidRDefault="00062BC1" w:rsidP="004867FD">
            <w:pPr>
              <w:spacing w:before="240" w:line="360" w:lineRule="auto"/>
              <w:jc w:val="left"/>
            </w:pPr>
            <w:r>
              <w:rPr>
                <w:rFonts w:ascii="HG丸ｺﾞｼｯｸM-PRO" w:eastAsia="HG丸ｺﾞｼｯｸM-PRO" w:hAnsi="HG丸ｺﾞｼｯｸM-PRO" w:cs="HG丸ｺﾞｼｯｸM-PRO" w:hint="eastAsia"/>
                <w:sz w:val="20"/>
              </w:rPr>
              <w:t xml:space="preserve">提出日　　　　</w:t>
            </w:r>
          </w:p>
        </w:tc>
        <w:tc>
          <w:tcPr>
            <w:tcW w:w="2513" w:type="dxa"/>
            <w:tcBorders>
              <w:top w:val="single" w:sz="20" w:space="0" w:color="000000"/>
              <w:left w:val="single" w:sz="4" w:space="0" w:color="000000"/>
              <w:bottom w:val="single" w:sz="4" w:space="0" w:color="000000"/>
              <w:right w:val="single" w:sz="20" w:space="0" w:color="000000"/>
            </w:tcBorders>
            <w:shd w:val="clear" w:color="auto" w:fill="auto"/>
          </w:tcPr>
          <w:p w:rsidR="00062BC1" w:rsidRDefault="00062BC1" w:rsidP="004867FD">
            <w:pPr>
              <w:spacing w:before="240" w:line="360" w:lineRule="auto"/>
            </w:pPr>
            <w:r>
              <w:rPr>
                <w:rFonts w:hint="eastAsia"/>
              </w:rPr>
              <w:t xml:space="preserve">　　　月　　日</w:t>
            </w:r>
          </w:p>
        </w:tc>
      </w:tr>
      <w:tr w:rsidR="00062BC1" w:rsidTr="004867FD">
        <w:trPr>
          <w:trHeight w:val="397"/>
        </w:trPr>
        <w:tc>
          <w:tcPr>
            <w:tcW w:w="1101" w:type="dxa"/>
            <w:tcBorders>
              <w:top w:val="single" w:sz="4" w:space="0" w:color="000000"/>
              <w:left w:val="single" w:sz="20" w:space="0" w:color="000000"/>
              <w:bottom w:val="single" w:sz="4" w:space="0" w:color="000000"/>
            </w:tcBorders>
            <w:shd w:val="clear" w:color="auto" w:fill="auto"/>
            <w:vAlign w:val="center"/>
          </w:tcPr>
          <w:p w:rsidR="00062BC1" w:rsidRDefault="00062BC1" w:rsidP="004867FD">
            <w:pPr>
              <w:spacing w:before="240" w:line="360"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所　　属</w:t>
            </w:r>
          </w:p>
        </w:tc>
        <w:tc>
          <w:tcPr>
            <w:tcW w:w="9033"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rsidR="00062BC1" w:rsidRDefault="00062BC1" w:rsidP="004867FD">
            <w:pPr>
              <w:spacing w:before="240" w:line="360" w:lineRule="auto"/>
              <w:jc w:val="right"/>
            </w:pPr>
            <w:r>
              <w:rPr>
                <w:rFonts w:ascii="HG丸ｺﾞｼｯｸM-PRO" w:eastAsia="HG丸ｺﾞｼｯｸM-PRO" w:hAnsi="HG丸ｺﾞｼｯｸM-PRO" w:cs="HG丸ｺﾞｼｯｸM-PRO" w:hint="eastAsia"/>
              </w:rPr>
              <w:t xml:space="preserve">  研究科　　　　　　　　　　　研究室（指導教員　　　　　　　　　）</w:t>
            </w:r>
          </w:p>
        </w:tc>
      </w:tr>
      <w:tr w:rsidR="00062BC1" w:rsidTr="004867FD">
        <w:trPr>
          <w:trHeight w:val="340"/>
        </w:trPr>
        <w:tc>
          <w:tcPr>
            <w:tcW w:w="1101" w:type="dxa"/>
            <w:tcBorders>
              <w:top w:val="single" w:sz="4" w:space="0" w:color="000000"/>
              <w:left w:val="single" w:sz="20" w:space="0" w:color="000000"/>
              <w:bottom w:val="single" w:sz="20" w:space="0" w:color="000000"/>
            </w:tcBorders>
            <w:shd w:val="clear" w:color="auto" w:fill="auto"/>
            <w:vAlign w:val="center"/>
          </w:tcPr>
          <w:p w:rsidR="00062BC1" w:rsidRDefault="00062BC1" w:rsidP="004867FD">
            <w:pPr>
              <w:spacing w:before="240" w:line="360"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連 絡 先</w:t>
            </w:r>
          </w:p>
        </w:tc>
        <w:tc>
          <w:tcPr>
            <w:tcW w:w="9033" w:type="dxa"/>
            <w:gridSpan w:val="5"/>
            <w:tcBorders>
              <w:top w:val="single" w:sz="4" w:space="0" w:color="000000"/>
              <w:left w:val="single" w:sz="4" w:space="0" w:color="000000"/>
              <w:bottom w:val="single" w:sz="20" w:space="0" w:color="000000"/>
              <w:right w:val="single" w:sz="20" w:space="0" w:color="000000"/>
            </w:tcBorders>
            <w:shd w:val="clear" w:color="auto" w:fill="auto"/>
          </w:tcPr>
          <w:p w:rsidR="00062BC1" w:rsidRDefault="00062BC1" w:rsidP="004867FD">
            <w:pPr>
              <w:spacing w:before="240" w:line="360" w:lineRule="auto"/>
              <w:jc w:val="left"/>
            </w:pPr>
            <w:r>
              <w:rPr>
                <w:rFonts w:ascii="HG丸ｺﾞｼｯｸM-PRO" w:eastAsia="HG丸ｺﾞｼｯｸM-PRO" w:hAnsi="HG丸ｺﾞｼｯｸM-PRO" w:cs="HG丸ｺﾞｼｯｸM-PRO" w:hint="eastAsia"/>
              </w:rPr>
              <w:t>内線 :　　　　　　E-Mail :</w:t>
            </w:r>
            <w:r>
              <w:rPr>
                <w:rFonts w:ascii="HG丸ｺﾞｼｯｸM-PRO" w:eastAsia="HG丸ｺﾞｼｯｸM-PRO" w:hAnsi="HG丸ｺﾞｼｯｸM-PRO" w:cs="HG丸ｺﾞｼｯｸM-PRO"/>
              </w:rPr>
              <w:t xml:space="preserve"> </w:t>
            </w:r>
          </w:p>
        </w:tc>
      </w:tr>
    </w:tbl>
    <w:p w:rsidR="00062BC1" w:rsidRDefault="00062BC1" w:rsidP="00062BC1">
      <w:pPr>
        <w:autoSpaceDE w:val="0"/>
        <w:spacing w:line="480" w:lineRule="auto"/>
        <w:textAlignment w:val="bottom"/>
        <w:rPr>
          <w:rFonts w:ascii="HG丸ｺﾞｼｯｸM-PRO" w:eastAsia="HG丸ｺﾞｼｯｸM-PRO" w:hAnsi="HG丸ｺﾞｼｯｸM-PRO" w:cs="HG丸ｺﾞｼｯｸM-PRO"/>
          <w:sz w:val="24"/>
          <w:u w:val="single"/>
        </w:rPr>
      </w:pPr>
    </w:p>
    <w:p w:rsidR="00062BC1" w:rsidRDefault="00062BC1" w:rsidP="00062BC1">
      <w:pPr>
        <w:autoSpaceDE w:val="0"/>
        <w:ind w:left="240"/>
        <w:textAlignment w:val="bottom"/>
        <w:rPr>
          <w:rFonts w:ascii="HG丸ｺﾞｼｯｸM-PRO" w:eastAsia="HG丸ｺﾞｼｯｸM-PRO" w:hAnsi="HG丸ｺﾞｼｯｸM-PRO" w:cs="HG丸ｺﾞｼｯｸM-PRO"/>
          <w:szCs w:val="21"/>
        </w:rPr>
      </w:pPr>
      <w:r w:rsidRPr="00956CAC">
        <w:rPr>
          <w:rFonts w:ascii="HG丸ｺﾞｼｯｸM-PRO" w:eastAsia="HG丸ｺﾞｼｯｸM-PRO" w:hAnsi="HG丸ｺﾞｼｯｸM-PRO" w:cs="HG丸ｺﾞｼｯｸM-PRO" w:hint="eastAsia"/>
          <w:b/>
          <w:color w:val="FF0000"/>
          <w:szCs w:val="21"/>
          <w:lang w:eastAsia="ja-JP"/>
        </w:rPr>
        <w:t>解析依頼者</w:t>
      </w:r>
      <w:r>
        <w:rPr>
          <w:rFonts w:ascii="HG丸ｺﾞｼｯｸM-PRO" w:eastAsia="HG丸ｺﾞｼｯｸM-PRO" w:hAnsi="HG丸ｺﾞｼｯｸM-PRO" w:cs="HG丸ｺﾞｼｯｸM-PRO" w:hint="eastAsia"/>
          <w:b/>
          <w:szCs w:val="21"/>
          <w:lang w:eastAsia="ja-JP"/>
        </w:rPr>
        <w:t>は、</w:t>
      </w:r>
      <w:r>
        <w:rPr>
          <w:rFonts w:ascii="HG丸ｺﾞｼｯｸM-PRO" w:eastAsia="HG丸ｺﾞｼｯｸM-PRO" w:hAnsi="HG丸ｺﾞｼｯｸM-PRO" w:cs="HG丸ｺﾞｼｯｸM-PRO" w:hint="eastAsia"/>
          <w:b/>
          <w:szCs w:val="21"/>
        </w:rPr>
        <w:t>太枠内に必要事項を記入してください。</w:t>
      </w:r>
    </w:p>
    <w:p w:rsidR="00062BC1" w:rsidRDefault="00062BC1" w:rsidP="00062BC1">
      <w:pPr>
        <w:numPr>
          <w:ilvl w:val="0"/>
          <w:numId w:val="13"/>
        </w:numPr>
        <w:tabs>
          <w:tab w:val="left" w:pos="240"/>
        </w:tabs>
        <w:autoSpaceDE w:val="0"/>
        <w:ind w:left="480"/>
        <w:textAlignment w:val="bottom"/>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利用申し込みする場合は、依頼前に一度下記アドレスまで連絡してください。</w:t>
      </w:r>
    </w:p>
    <w:p w:rsidR="00062BC1" w:rsidRDefault="00062BC1" w:rsidP="00062BC1">
      <w:pPr>
        <w:numPr>
          <w:ilvl w:val="0"/>
          <w:numId w:val="13"/>
        </w:numPr>
        <w:tabs>
          <w:tab w:val="left" w:pos="240"/>
        </w:tabs>
        <w:autoSpaceDE w:val="0"/>
        <w:ind w:left="480"/>
        <w:textAlignment w:val="bottom"/>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Cs w:val="21"/>
        </w:rPr>
        <w:t>本解析申込書と解析詳細申込書を下記アドレスに提出してください。</w:t>
      </w:r>
    </w:p>
    <w:p w:rsidR="00062BC1" w:rsidRDefault="00062BC1" w:rsidP="00062BC1">
      <w:pPr>
        <w:autoSpaceDE w:val="0"/>
        <w:textAlignment w:val="bottom"/>
        <w:rPr>
          <w:rFonts w:ascii="HG丸ｺﾞｼｯｸM-PRO" w:eastAsia="HG丸ｺﾞｼｯｸM-PRO" w:hAnsi="HG丸ｺﾞｼｯｸM-PRO" w:cs="HG丸ｺﾞｼｯｸM-PRO"/>
          <w:sz w:val="24"/>
        </w:rPr>
      </w:pPr>
    </w:p>
    <w:p w:rsidR="00062BC1" w:rsidRPr="00C541FA" w:rsidRDefault="00062BC1" w:rsidP="00062BC1">
      <w:pPr>
        <w:autoSpaceDE w:val="0"/>
        <w:jc w:val="center"/>
        <w:textAlignment w:val="bottom"/>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提出先・問い合わせ先；　uketsuke_varimax@ocarina.osaka-cu.ac.jp</w:t>
      </w:r>
    </w:p>
    <w:p w:rsidR="00062BC1" w:rsidRDefault="00062BC1" w:rsidP="00062BC1">
      <w:pPr>
        <w:autoSpaceDE w:val="0"/>
        <w:textAlignment w:val="bottom"/>
        <w:rPr>
          <w:rFonts w:ascii="HG丸ｺﾞｼｯｸM-PRO" w:eastAsia="HG丸ｺﾞｼｯｸM-PRO" w:hAnsi="HG丸ｺﾞｼｯｸM-PRO" w:cs="HG丸ｺﾞｼｯｸM-PRO"/>
          <w:sz w:val="24"/>
        </w:rPr>
      </w:pPr>
    </w:p>
    <w:p w:rsidR="00062BC1" w:rsidRDefault="00062BC1" w:rsidP="00062BC1">
      <w:pPr>
        <w:autoSpaceDE w:val="0"/>
        <w:textAlignment w:val="bottom"/>
        <w:rPr>
          <w:rFonts w:ascii="HG丸ｺﾞｼｯｸM-PRO" w:eastAsia="HG丸ｺﾞｼｯｸM-PRO" w:hAnsi="HG丸ｺﾞｼｯｸM-PRO" w:cs="HG丸ｺﾞｼｯｸM-PRO"/>
          <w:sz w:val="24"/>
        </w:rPr>
      </w:pPr>
    </w:p>
    <w:p w:rsidR="00062BC1" w:rsidRDefault="00062BC1" w:rsidP="00062BC1">
      <w:pPr>
        <w:autoSpaceDE w:val="0"/>
        <w:textAlignment w:val="bottom"/>
        <w:rPr>
          <w:rFonts w:ascii="HG丸ｺﾞｼｯｸM-PRO" w:eastAsia="HG丸ｺﾞｼｯｸM-PRO" w:hAnsi="HG丸ｺﾞｼｯｸM-PRO" w:cs="HG丸ｺﾞｼｯｸM-PRO"/>
          <w:sz w:val="24"/>
        </w:rPr>
      </w:pPr>
    </w:p>
    <w:p w:rsidR="00062BC1" w:rsidRDefault="00062BC1" w:rsidP="00062BC1">
      <w:pPr>
        <w:autoSpaceDE w:val="0"/>
        <w:textAlignment w:val="bottom"/>
        <w:rPr>
          <w:rFonts w:ascii="HG丸ｺﾞｼｯｸM-PRO" w:eastAsia="HG丸ｺﾞｼｯｸM-PRO" w:hAnsi="HG丸ｺﾞｼｯｸM-PRO" w:cs="HG丸ｺﾞｼｯｸM-PRO"/>
          <w:sz w:val="24"/>
        </w:rPr>
      </w:pPr>
    </w:p>
    <w:p w:rsidR="00062BC1" w:rsidRDefault="00062BC1" w:rsidP="00062BC1">
      <w:pPr>
        <w:autoSpaceDE w:val="0"/>
        <w:textAlignment w:val="bottom"/>
        <w:rPr>
          <w:rFonts w:ascii="HG丸ｺﾞｼｯｸM-PRO" w:eastAsia="HG丸ｺﾞｼｯｸM-PRO" w:hAnsi="HG丸ｺﾞｼｯｸM-PRO" w:cs="HG丸ｺﾞｼｯｸM-PRO"/>
          <w:sz w:val="24"/>
        </w:rPr>
      </w:pPr>
    </w:p>
    <w:p w:rsidR="00062BC1" w:rsidRDefault="00062BC1" w:rsidP="00062BC1">
      <w:pPr>
        <w:autoSpaceDE w:val="0"/>
        <w:textAlignment w:val="bottom"/>
        <w:rPr>
          <w:rFonts w:ascii="HG丸ｺﾞｼｯｸM-PRO" w:eastAsia="HG丸ｺﾞｼｯｸM-PRO" w:hAnsi="HG丸ｺﾞｼｯｸM-PRO" w:cs="HG丸ｺﾞｼｯｸM-PRO"/>
          <w:sz w:val="24"/>
        </w:rPr>
      </w:pPr>
    </w:p>
    <w:p w:rsidR="00062BC1" w:rsidRDefault="00062BC1" w:rsidP="00062BC1">
      <w:pPr>
        <w:autoSpaceDE w:val="0"/>
        <w:textAlignment w:val="bottom"/>
        <w:rPr>
          <w:rFonts w:ascii="HG丸ｺﾞｼｯｸM-PRO" w:eastAsia="HG丸ｺﾞｼｯｸM-PRO" w:hAnsi="HG丸ｺﾞｼｯｸM-PRO" w:cs="HG丸ｺﾞｼｯｸM-PRO"/>
          <w:sz w:val="24"/>
        </w:rPr>
      </w:pPr>
      <w:r>
        <w:rPr>
          <w:rFonts w:ascii="HG丸ｺﾞｼｯｸM-PRO" w:hAnsi="HG丸ｺﾞｼｯｸM-PRO" w:cs="HG丸ｺﾞｼｯｸM-PRO" w:hint="eastAsia"/>
          <w:noProof/>
          <w:sz w:val="24"/>
          <w:lang w:eastAsia="ja-JP"/>
        </w:rPr>
        <mc:AlternateContent>
          <mc:Choice Requires="wps">
            <w:drawing>
              <wp:inline distT="0" distB="0" distL="0" distR="0" wp14:anchorId="3065091F" wp14:editId="2F1BCA2C">
                <wp:extent cx="6120130" cy="19050"/>
                <wp:effectExtent l="0" t="1270" r="4445"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73197EF" id="Rectangle 2"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" fillcolor="#a0a0a0" stroked="f" strokecolor="gray">
                <v:stroke joinstyle="round"/>
                <w10:anchorlock/>
              </v:rect>
            </w:pict>
          </mc:Fallback>
        </mc:AlternateContent>
      </w:r>
    </w:p>
    <w:p w:rsidR="00062BC1" w:rsidRDefault="00062BC1" w:rsidP="00062BC1">
      <w:pPr>
        <w:autoSpaceDE w:val="0"/>
        <w:textAlignment w:val="bottom"/>
        <w:rPr>
          <w:rFonts w:ascii="HG丸ｺﾞｼｯｸM-PRO" w:eastAsia="ＭＳ Ｐゴシック" w:hAnsi="HG丸ｺﾞｼｯｸM-PRO" w:cs="HG丸ｺﾞｼｯｸM-PRO"/>
          <w:sz w:val="26"/>
          <w:szCs w:val="26"/>
          <w:lang w:eastAsia="ja-JP"/>
        </w:rPr>
      </w:pPr>
      <w:r>
        <w:rPr>
          <w:rFonts w:ascii="HG丸ｺﾞｼｯｸM-PRO" w:eastAsia="ＭＳ Ｐゴシック" w:hAnsi="HG丸ｺﾞｼｯｸM-PRO" w:cs="HG丸ｺﾞｼｯｸM-PRO" w:hint="eastAsia"/>
          <w:b/>
          <w:bCs/>
          <w:color w:val="FF0000"/>
          <w:sz w:val="26"/>
          <w:szCs w:val="26"/>
          <w:lang w:eastAsia="ja-JP"/>
        </w:rPr>
        <w:t>解析依頼</w:t>
      </w:r>
      <w:r w:rsidRPr="00CC1938">
        <w:rPr>
          <w:rFonts w:ascii="HG丸ｺﾞｼｯｸM-PRO" w:eastAsia="ＭＳ Ｐゴシック" w:hAnsi="HG丸ｺﾞｼｯｸM-PRO" w:cs="HG丸ｺﾞｼｯｸM-PRO" w:hint="eastAsia"/>
          <w:b/>
          <w:bCs/>
          <w:color w:val="FF0000"/>
          <w:sz w:val="26"/>
          <w:szCs w:val="26"/>
          <w:lang w:eastAsia="ja-JP"/>
        </w:rPr>
        <w:t>者</w:t>
      </w:r>
      <w:r>
        <w:rPr>
          <w:rFonts w:ascii="HG丸ｺﾞｼｯｸM-PRO" w:eastAsia="ＭＳ Ｐゴシック" w:hAnsi="HG丸ｺﾞｼｯｸM-PRO" w:cs="HG丸ｺﾞｼｯｸM-PRO" w:hint="eastAsia"/>
          <w:sz w:val="26"/>
          <w:szCs w:val="26"/>
        </w:rPr>
        <w:t>は、</w:t>
      </w:r>
      <w:r w:rsidRPr="00CC1938">
        <w:rPr>
          <w:rFonts w:ascii="HG丸ｺﾞｼｯｸM-PRO" w:eastAsia="ＭＳ Ｐゴシック" w:hAnsi="HG丸ｺﾞｼｯｸM-PRO" w:cs="HG丸ｺﾞｼｯｸM-PRO" w:hint="eastAsia"/>
          <w:b/>
          <w:sz w:val="26"/>
          <w:szCs w:val="26"/>
          <w:u w:val="single"/>
        </w:rPr>
        <w:t>太字</w:t>
      </w:r>
      <w:r>
        <w:rPr>
          <w:rFonts w:ascii="HG丸ｺﾞｼｯｸM-PRO" w:eastAsia="ＭＳ Ｐゴシック" w:hAnsi="HG丸ｺﾞｼｯｸM-PRO" w:cs="HG丸ｺﾞｼｯｸM-PRO" w:hint="eastAsia"/>
          <w:b/>
          <w:sz w:val="26"/>
          <w:szCs w:val="26"/>
          <w:u w:val="single"/>
          <w:lang w:eastAsia="ja-JP"/>
        </w:rPr>
        <w:t>＆アンダーバー</w:t>
      </w:r>
      <w:r w:rsidRPr="00CC1938">
        <w:rPr>
          <w:rFonts w:ascii="HG丸ｺﾞｼｯｸM-PRO" w:eastAsia="ＭＳ Ｐゴシック" w:hAnsi="HG丸ｺﾞｼｯｸM-PRO" w:cs="HG丸ｺﾞｼｯｸM-PRO" w:hint="eastAsia"/>
          <w:b/>
          <w:sz w:val="26"/>
          <w:szCs w:val="26"/>
          <w:u w:val="single"/>
        </w:rPr>
        <w:t>部分</w:t>
      </w:r>
      <w:r>
        <w:rPr>
          <w:rFonts w:ascii="HG丸ｺﾞｼｯｸM-PRO" w:eastAsia="ＭＳ Ｐゴシック" w:hAnsi="HG丸ｺﾞｼｯｸM-PRO" w:cs="HG丸ｺﾞｼｯｸM-PRO" w:hint="eastAsia"/>
          <w:sz w:val="26"/>
          <w:szCs w:val="26"/>
        </w:rPr>
        <w:t>の項目についてご記入下さい。</w:t>
      </w:r>
    </w:p>
    <w:p w:rsidR="00062BC1" w:rsidRDefault="00062BC1" w:rsidP="00062BC1">
      <w:pPr>
        <w:autoSpaceDE w:val="0"/>
        <w:textAlignment w:val="bottom"/>
        <w:rPr>
          <w:rFonts w:ascii="HG丸ｺﾞｼｯｸM-PRO" w:eastAsia="HG丸ｺﾞｼｯｸM-PRO" w:hAnsi="HG丸ｺﾞｼｯｸM-PRO" w:cs="HG丸ｺﾞｼｯｸM-PRO"/>
          <w:sz w:val="24"/>
        </w:rPr>
      </w:pPr>
    </w:p>
    <w:p w:rsidR="00062BC1" w:rsidRDefault="00062BC1" w:rsidP="00062BC1">
      <w:pPr>
        <w:autoSpaceDE w:val="0"/>
        <w:textAlignment w:val="bottom"/>
        <w:rPr>
          <w:rFonts w:ascii="HG丸ｺﾞｼｯｸM-PRO" w:eastAsia="HG丸ｺﾞｼｯｸM-PRO" w:hAnsi="HG丸ｺﾞｼｯｸM-PRO" w:cs="HG丸ｺﾞｼｯｸM-PRO"/>
          <w:sz w:val="24"/>
        </w:rPr>
      </w:pPr>
    </w:p>
    <w:tbl>
      <w:tblPr>
        <w:tblW w:w="0" w:type="auto"/>
        <w:tblInd w:w="-25" w:type="dxa"/>
        <w:tblLayout w:type="fixed"/>
        <w:tblLook w:val="0000" w:firstRow="0" w:lastRow="0" w:firstColumn="0" w:lastColumn="0" w:noHBand="0" w:noVBand="0"/>
      </w:tblPr>
      <w:tblGrid>
        <w:gridCol w:w="1667"/>
        <w:gridCol w:w="1668"/>
        <w:gridCol w:w="1620"/>
        <w:gridCol w:w="1669"/>
        <w:gridCol w:w="1669"/>
        <w:gridCol w:w="1719"/>
      </w:tblGrid>
      <w:tr w:rsidR="00062BC1" w:rsidTr="004867FD">
        <w:tc>
          <w:tcPr>
            <w:tcW w:w="1667" w:type="dxa"/>
            <w:tcBorders>
              <w:top w:val="single" w:sz="4" w:space="0" w:color="000000"/>
              <w:left w:val="single" w:sz="4" w:space="0" w:color="000000"/>
              <w:bottom w:val="single" w:sz="4" w:space="0" w:color="000000"/>
            </w:tcBorders>
            <w:shd w:val="clear" w:color="auto" w:fill="EEECE1"/>
            <w:vAlign w:val="center"/>
          </w:tcPr>
          <w:p w:rsidR="00062BC1" w:rsidRDefault="00062BC1" w:rsidP="004867FD">
            <w:pPr>
              <w:autoSpaceDE w:val="0"/>
              <w:spacing w:line="360" w:lineRule="auto"/>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解析受付番号</w:t>
            </w:r>
          </w:p>
        </w:tc>
        <w:tc>
          <w:tcPr>
            <w:tcW w:w="1668" w:type="dxa"/>
            <w:tcBorders>
              <w:top w:val="single" w:sz="4" w:space="0" w:color="000000"/>
              <w:left w:val="single" w:sz="4" w:space="0" w:color="000000"/>
              <w:bottom w:val="single" w:sz="4" w:space="0" w:color="000000"/>
            </w:tcBorders>
            <w:shd w:val="clear" w:color="auto" w:fill="EEECE1"/>
            <w:vAlign w:val="center"/>
          </w:tcPr>
          <w:p w:rsidR="00062BC1" w:rsidRPr="00082C8A" w:rsidRDefault="00062BC1" w:rsidP="004867FD">
            <w:pPr>
              <w:autoSpaceDE w:val="0"/>
              <w:spacing w:line="360" w:lineRule="auto"/>
              <w:jc w:val="center"/>
              <w:textAlignment w:val="bottom"/>
              <w:rPr>
                <w:rFonts w:ascii="HG丸ｺﾞｼｯｸM-PRO" w:eastAsia="HG丸ｺﾞｼｯｸM-PRO" w:hAnsi="HG丸ｺﾞｼｯｸM-PRO" w:cs="HG丸ｺﾞｼｯｸM-PRO"/>
                <w:b/>
                <w:sz w:val="22"/>
                <w:szCs w:val="22"/>
                <w:u w:val="single"/>
              </w:rPr>
            </w:pPr>
            <w:r w:rsidRPr="00082C8A">
              <w:rPr>
                <w:rFonts w:ascii="HG丸ｺﾞｼｯｸM-PRO" w:eastAsia="HG丸ｺﾞｼｯｸM-PRO" w:hAnsi="HG丸ｺﾞｼｯｸM-PRO" w:cs="HG丸ｺﾞｼｯｸM-PRO" w:hint="eastAsia"/>
                <w:b/>
                <w:sz w:val="22"/>
                <w:szCs w:val="22"/>
                <w:u w:val="single"/>
              </w:rPr>
              <w:t>依頼者名</w:t>
            </w:r>
          </w:p>
        </w:tc>
        <w:tc>
          <w:tcPr>
            <w:tcW w:w="1620" w:type="dxa"/>
            <w:tcBorders>
              <w:top w:val="single" w:sz="4" w:space="0" w:color="000000"/>
              <w:left w:val="single" w:sz="4" w:space="0" w:color="000000"/>
              <w:bottom w:val="single" w:sz="4" w:space="0" w:color="000000"/>
            </w:tcBorders>
            <w:shd w:val="clear" w:color="auto" w:fill="EEECE1"/>
            <w:vAlign w:val="center"/>
          </w:tcPr>
          <w:p w:rsidR="00062BC1" w:rsidRPr="00082C8A" w:rsidRDefault="00062BC1" w:rsidP="004867FD">
            <w:pPr>
              <w:autoSpaceDE w:val="0"/>
              <w:spacing w:line="360" w:lineRule="auto"/>
              <w:jc w:val="center"/>
              <w:textAlignment w:val="bottom"/>
              <w:rPr>
                <w:rFonts w:ascii="HG丸ｺﾞｼｯｸM-PRO" w:eastAsia="HG丸ｺﾞｼｯｸM-PRO" w:hAnsi="HG丸ｺﾞｼｯｸM-PRO" w:cs="HG丸ｺﾞｼｯｸM-PRO"/>
                <w:b/>
                <w:sz w:val="22"/>
                <w:szCs w:val="22"/>
                <w:u w:val="single"/>
              </w:rPr>
            </w:pPr>
            <w:r w:rsidRPr="00082C8A">
              <w:rPr>
                <w:rFonts w:ascii="HG丸ｺﾞｼｯｸM-PRO" w:eastAsia="HG丸ｺﾞｼｯｸM-PRO" w:hAnsi="HG丸ｺﾞｼｯｸM-PRO" w:cs="HG丸ｺﾞｼｯｸM-PRO" w:hint="eastAsia"/>
                <w:b/>
                <w:sz w:val="22"/>
                <w:szCs w:val="22"/>
                <w:u w:val="single"/>
              </w:rPr>
              <w:t>学部・研究科</w:t>
            </w:r>
          </w:p>
        </w:tc>
        <w:tc>
          <w:tcPr>
            <w:tcW w:w="1669" w:type="dxa"/>
            <w:tcBorders>
              <w:top w:val="single" w:sz="4" w:space="0" w:color="000000"/>
              <w:left w:val="single" w:sz="4" w:space="0" w:color="000000"/>
              <w:bottom w:val="single" w:sz="4" w:space="0" w:color="000000"/>
            </w:tcBorders>
            <w:shd w:val="clear" w:color="auto" w:fill="EEECE1"/>
            <w:vAlign w:val="center"/>
          </w:tcPr>
          <w:p w:rsidR="00062BC1" w:rsidRPr="00082C8A" w:rsidRDefault="00062BC1" w:rsidP="004867FD">
            <w:pPr>
              <w:autoSpaceDE w:val="0"/>
              <w:spacing w:line="360" w:lineRule="auto"/>
              <w:jc w:val="center"/>
              <w:textAlignment w:val="bottom"/>
              <w:rPr>
                <w:rFonts w:ascii="HG丸ｺﾞｼｯｸM-PRO" w:eastAsia="HG丸ｺﾞｼｯｸM-PRO" w:hAnsi="HG丸ｺﾞｼｯｸM-PRO" w:cs="HG丸ｺﾞｼｯｸM-PRO"/>
                <w:b/>
                <w:sz w:val="22"/>
                <w:szCs w:val="22"/>
                <w:u w:val="single"/>
              </w:rPr>
            </w:pPr>
            <w:r w:rsidRPr="00082C8A">
              <w:rPr>
                <w:rFonts w:ascii="HG丸ｺﾞｼｯｸM-PRO" w:eastAsia="HG丸ｺﾞｼｯｸM-PRO" w:hAnsi="HG丸ｺﾞｼｯｸM-PRO" w:cs="HG丸ｺﾞｼｯｸM-PRO" w:hint="eastAsia"/>
                <w:b/>
                <w:sz w:val="22"/>
                <w:szCs w:val="22"/>
                <w:u w:val="single"/>
              </w:rPr>
              <w:t>研究室名</w:t>
            </w:r>
          </w:p>
        </w:tc>
        <w:tc>
          <w:tcPr>
            <w:tcW w:w="1669" w:type="dxa"/>
            <w:tcBorders>
              <w:top w:val="single" w:sz="4" w:space="0" w:color="000000"/>
              <w:left w:val="single" w:sz="4" w:space="0" w:color="000000"/>
              <w:bottom w:val="single" w:sz="4" w:space="0" w:color="000000"/>
            </w:tcBorders>
            <w:shd w:val="clear" w:color="auto" w:fill="EEECE1"/>
            <w:vAlign w:val="center"/>
          </w:tcPr>
          <w:p w:rsidR="00062BC1" w:rsidRPr="00082C8A" w:rsidRDefault="00062BC1" w:rsidP="004867FD">
            <w:pPr>
              <w:autoSpaceDE w:val="0"/>
              <w:spacing w:line="360" w:lineRule="auto"/>
              <w:jc w:val="center"/>
              <w:textAlignment w:val="bottom"/>
              <w:rPr>
                <w:rFonts w:ascii="HG丸ｺﾞｼｯｸM-PRO" w:eastAsia="HG丸ｺﾞｼｯｸM-PRO" w:hAnsi="HG丸ｺﾞｼｯｸM-PRO" w:cs="HG丸ｺﾞｼｯｸM-PRO"/>
                <w:b/>
                <w:sz w:val="22"/>
                <w:szCs w:val="22"/>
                <w:u w:val="single"/>
              </w:rPr>
            </w:pPr>
            <w:r w:rsidRPr="00082C8A">
              <w:rPr>
                <w:rFonts w:ascii="HG丸ｺﾞｼｯｸM-PRO" w:eastAsia="HG丸ｺﾞｼｯｸM-PRO" w:hAnsi="HG丸ｺﾞｼｯｸM-PRO" w:cs="HG丸ｺﾞｼｯｸM-PRO" w:hint="eastAsia"/>
                <w:b/>
                <w:sz w:val="22"/>
                <w:szCs w:val="22"/>
                <w:u w:val="single"/>
              </w:rPr>
              <w:t>指導教員名</w:t>
            </w:r>
          </w:p>
        </w:tc>
        <w:tc>
          <w:tcPr>
            <w:tcW w:w="171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062BC1" w:rsidRPr="00082C8A" w:rsidRDefault="00062BC1" w:rsidP="004867FD">
            <w:pPr>
              <w:autoSpaceDE w:val="0"/>
              <w:spacing w:line="360" w:lineRule="auto"/>
              <w:jc w:val="center"/>
              <w:textAlignment w:val="bottom"/>
              <w:rPr>
                <w:b/>
                <w:u w:val="single"/>
              </w:rPr>
            </w:pPr>
            <w:r w:rsidRPr="00082C8A">
              <w:rPr>
                <w:rFonts w:ascii="HG丸ｺﾞｼｯｸM-PRO" w:eastAsia="HG丸ｺﾞｼｯｸM-PRO" w:hAnsi="HG丸ｺﾞｼｯｸM-PRO" w:cs="HG丸ｺﾞｼｯｸM-PRO" w:hint="eastAsia"/>
                <w:b/>
                <w:sz w:val="22"/>
                <w:szCs w:val="22"/>
                <w:u w:val="single"/>
              </w:rPr>
              <w:t>連絡先</w:t>
            </w:r>
          </w:p>
        </w:tc>
      </w:tr>
      <w:tr w:rsidR="00062BC1" w:rsidTr="004867FD">
        <w:tc>
          <w:tcPr>
            <w:tcW w:w="1667" w:type="dxa"/>
            <w:tcBorders>
              <w:top w:val="single" w:sz="4" w:space="0" w:color="000000"/>
              <w:left w:val="single" w:sz="4" w:space="0" w:color="000000"/>
              <w:bottom w:val="single" w:sz="4" w:space="0" w:color="000000"/>
            </w:tcBorders>
            <w:shd w:val="clear" w:color="auto" w:fill="auto"/>
            <w:vAlign w:val="center"/>
          </w:tcPr>
          <w:p w:rsidR="00062BC1" w:rsidRDefault="00062BC1" w:rsidP="004867FD">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c>
          <w:tcPr>
            <w:tcW w:w="1668" w:type="dxa"/>
            <w:tcBorders>
              <w:top w:val="single" w:sz="4" w:space="0" w:color="000000"/>
              <w:left w:val="single" w:sz="4" w:space="0" w:color="000000"/>
              <w:bottom w:val="single" w:sz="4" w:space="0" w:color="000000"/>
            </w:tcBorders>
            <w:shd w:val="clear" w:color="auto" w:fill="auto"/>
            <w:vAlign w:val="center"/>
          </w:tcPr>
          <w:p w:rsidR="00062BC1" w:rsidRDefault="00062BC1" w:rsidP="004867FD">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062BC1" w:rsidRDefault="00062BC1" w:rsidP="004867FD">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c>
          <w:tcPr>
            <w:tcW w:w="1669" w:type="dxa"/>
            <w:tcBorders>
              <w:top w:val="single" w:sz="4" w:space="0" w:color="000000"/>
              <w:left w:val="single" w:sz="4" w:space="0" w:color="000000"/>
              <w:bottom w:val="single" w:sz="4" w:space="0" w:color="000000"/>
            </w:tcBorders>
            <w:shd w:val="clear" w:color="auto" w:fill="auto"/>
            <w:vAlign w:val="center"/>
          </w:tcPr>
          <w:p w:rsidR="00062BC1" w:rsidRDefault="00062BC1" w:rsidP="004867FD">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c>
          <w:tcPr>
            <w:tcW w:w="1669" w:type="dxa"/>
            <w:tcBorders>
              <w:top w:val="single" w:sz="4" w:space="0" w:color="000000"/>
              <w:left w:val="single" w:sz="4" w:space="0" w:color="000000"/>
              <w:bottom w:val="single" w:sz="4" w:space="0" w:color="000000"/>
            </w:tcBorders>
            <w:shd w:val="clear" w:color="auto" w:fill="auto"/>
            <w:vAlign w:val="center"/>
          </w:tcPr>
          <w:p w:rsidR="00062BC1" w:rsidRDefault="00062BC1" w:rsidP="004867FD">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BC1" w:rsidRDefault="00062BC1" w:rsidP="004867FD">
            <w:pPr>
              <w:autoSpaceDE w:val="0"/>
              <w:snapToGrid w:val="0"/>
              <w:spacing w:line="360" w:lineRule="auto"/>
              <w:jc w:val="center"/>
              <w:textAlignment w:val="bottom"/>
              <w:rPr>
                <w:rFonts w:ascii="HG丸ｺﾞｼｯｸM-PRO" w:eastAsia="HG丸ｺﾞｼｯｸM-PRO" w:hAnsi="HG丸ｺﾞｼｯｸM-PRO" w:cs="HG丸ｺﾞｼｯｸM-PRO"/>
                <w:sz w:val="24"/>
              </w:rPr>
            </w:pPr>
          </w:p>
        </w:tc>
      </w:tr>
    </w:tbl>
    <w:p w:rsidR="00062BC1" w:rsidRDefault="00062BC1" w:rsidP="00062BC1">
      <w:pPr>
        <w:autoSpaceDE w:val="0"/>
        <w:textAlignment w:val="bottom"/>
        <w:rPr>
          <w:rFonts w:ascii="HG丸ｺﾞｼｯｸM-PRO" w:eastAsia="HG丸ｺﾞｼｯｸM-PRO" w:hAnsi="HG丸ｺﾞｼｯｸM-PRO" w:cs="HG丸ｺﾞｼｯｸM-PRO"/>
          <w:sz w:val="24"/>
        </w:rPr>
      </w:pPr>
    </w:p>
    <w:tbl>
      <w:tblPr>
        <w:tblW w:w="0" w:type="auto"/>
        <w:tblInd w:w="-25" w:type="dxa"/>
        <w:tblLayout w:type="fixed"/>
        <w:tblLook w:val="0000" w:firstRow="0" w:lastRow="0" w:firstColumn="0" w:lastColumn="0" w:noHBand="0" w:noVBand="0"/>
      </w:tblPr>
      <w:tblGrid>
        <w:gridCol w:w="1418"/>
        <w:gridCol w:w="2126"/>
        <w:gridCol w:w="1985"/>
        <w:gridCol w:w="1609"/>
      </w:tblGrid>
      <w:tr w:rsidR="00062BC1" w:rsidTr="004867FD">
        <w:tc>
          <w:tcPr>
            <w:tcW w:w="1418" w:type="dxa"/>
            <w:tcBorders>
              <w:top w:val="single" w:sz="4" w:space="0" w:color="000000"/>
              <w:left w:val="single" w:sz="4" w:space="0" w:color="000000"/>
              <w:bottom w:val="single" w:sz="4" w:space="0" w:color="000000"/>
            </w:tcBorders>
            <w:shd w:val="clear" w:color="auto" w:fill="EEECE1"/>
          </w:tcPr>
          <w:p w:rsidR="00062BC1" w:rsidRDefault="00062BC1" w:rsidP="004867FD">
            <w:pPr>
              <w:autoSpaceDE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受付日</w:t>
            </w:r>
          </w:p>
        </w:tc>
        <w:tc>
          <w:tcPr>
            <w:tcW w:w="2126" w:type="dxa"/>
            <w:tcBorders>
              <w:top w:val="single" w:sz="4" w:space="0" w:color="000000"/>
              <w:left w:val="single" w:sz="4" w:space="0" w:color="000000"/>
              <w:bottom w:val="single" w:sz="4" w:space="0" w:color="000000"/>
            </w:tcBorders>
            <w:shd w:val="clear" w:color="auto" w:fill="EEECE1"/>
          </w:tcPr>
          <w:p w:rsidR="00062BC1" w:rsidRDefault="00062BC1" w:rsidP="004867FD">
            <w:pPr>
              <w:autoSpaceDE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解析作業日時</w:t>
            </w:r>
          </w:p>
        </w:tc>
        <w:tc>
          <w:tcPr>
            <w:tcW w:w="1985" w:type="dxa"/>
            <w:tcBorders>
              <w:top w:val="single" w:sz="4" w:space="0" w:color="000000"/>
              <w:left w:val="single" w:sz="4" w:space="0" w:color="000000"/>
              <w:bottom w:val="single" w:sz="4" w:space="0" w:color="000000"/>
            </w:tcBorders>
            <w:shd w:val="clear" w:color="auto" w:fill="EEECE1"/>
          </w:tcPr>
          <w:p w:rsidR="00062BC1" w:rsidRPr="00082C8A" w:rsidRDefault="00062BC1" w:rsidP="004867FD">
            <w:pPr>
              <w:autoSpaceDE w:val="0"/>
              <w:jc w:val="center"/>
              <w:textAlignment w:val="bottom"/>
              <w:rPr>
                <w:rFonts w:ascii="HG丸ｺﾞｼｯｸM-PRO" w:eastAsia="HG丸ｺﾞｼｯｸM-PRO" w:hAnsi="HG丸ｺﾞｼｯｸM-PRO" w:cs="HG丸ｺﾞｼｯｸM-PRO"/>
                <w:b/>
                <w:sz w:val="22"/>
                <w:szCs w:val="22"/>
                <w:u w:val="single"/>
              </w:rPr>
            </w:pPr>
            <w:r w:rsidRPr="00082C8A">
              <w:rPr>
                <w:rFonts w:ascii="HG丸ｺﾞｼｯｸM-PRO" w:eastAsia="HG丸ｺﾞｼｯｸM-PRO" w:hAnsi="HG丸ｺﾞｼｯｸM-PRO" w:cs="HG丸ｺﾞｼｯｸM-PRO" w:hint="eastAsia"/>
                <w:b/>
                <w:sz w:val="22"/>
                <w:szCs w:val="22"/>
                <w:u w:val="single"/>
              </w:rPr>
              <w:t>支払い財源</w:t>
            </w:r>
          </w:p>
        </w:tc>
        <w:tc>
          <w:tcPr>
            <w:tcW w:w="1609" w:type="dxa"/>
            <w:tcBorders>
              <w:top w:val="single" w:sz="4" w:space="0" w:color="000000"/>
              <w:left w:val="single" w:sz="4" w:space="0" w:color="000000"/>
              <w:bottom w:val="single" w:sz="4" w:space="0" w:color="000000"/>
              <w:right w:val="single" w:sz="4" w:space="0" w:color="000000"/>
            </w:tcBorders>
            <w:shd w:val="clear" w:color="auto" w:fill="EEECE1"/>
          </w:tcPr>
          <w:p w:rsidR="00062BC1" w:rsidRDefault="00062BC1" w:rsidP="004867FD">
            <w:pPr>
              <w:autoSpaceDE w:val="0"/>
              <w:jc w:val="center"/>
              <w:textAlignment w:val="bottom"/>
            </w:pPr>
            <w:r>
              <w:rPr>
                <w:rFonts w:ascii="HG丸ｺﾞｼｯｸM-PRO" w:eastAsia="HG丸ｺﾞｼｯｸM-PRO" w:hAnsi="HG丸ｺﾞｼｯｸM-PRO" w:cs="HG丸ｺﾞｼｯｸM-PRO" w:hint="eastAsia"/>
                <w:sz w:val="22"/>
                <w:szCs w:val="22"/>
              </w:rPr>
              <w:t>担当</w:t>
            </w:r>
          </w:p>
        </w:tc>
      </w:tr>
      <w:tr w:rsidR="00062BC1" w:rsidTr="004867FD">
        <w:trPr>
          <w:trHeight w:val="607"/>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062BC1" w:rsidRDefault="00062BC1" w:rsidP="004867FD">
            <w:pPr>
              <w:autoSpaceDE w:val="0"/>
              <w:snapToGrid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月　　日</w:t>
            </w:r>
          </w:p>
        </w:tc>
        <w:tc>
          <w:tcPr>
            <w:tcW w:w="2126" w:type="dxa"/>
            <w:tcBorders>
              <w:top w:val="single" w:sz="4" w:space="0" w:color="000000"/>
              <w:left w:val="single" w:sz="4" w:space="0" w:color="000000"/>
              <w:bottom w:val="single" w:sz="4" w:space="0" w:color="000000"/>
            </w:tcBorders>
            <w:shd w:val="clear" w:color="auto" w:fill="auto"/>
            <w:vAlign w:val="center"/>
          </w:tcPr>
          <w:p w:rsidR="00062BC1" w:rsidRDefault="00062BC1" w:rsidP="004867FD">
            <w:pPr>
              <w:autoSpaceDE w:val="0"/>
              <w:snapToGrid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解析終了</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062BC1" w:rsidRDefault="00062BC1" w:rsidP="00062BC1">
            <w:pPr>
              <w:numPr>
                <w:ilvl w:val="0"/>
                <w:numId w:val="12"/>
              </w:numPr>
              <w:autoSpaceDE w:val="0"/>
              <w:jc w:val="left"/>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運営交付金</w:t>
            </w:r>
          </w:p>
          <w:p w:rsidR="00062BC1" w:rsidRDefault="00062BC1" w:rsidP="00062BC1">
            <w:pPr>
              <w:numPr>
                <w:ilvl w:val="0"/>
                <w:numId w:val="12"/>
              </w:numPr>
              <w:autoSpaceDE w:val="0"/>
              <w:jc w:val="left"/>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その他の財源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BC1" w:rsidRDefault="00062BC1" w:rsidP="004867FD">
            <w:pPr>
              <w:autoSpaceDE w:val="0"/>
              <w:snapToGrid w:val="0"/>
              <w:jc w:val="center"/>
              <w:textAlignment w:val="bottom"/>
              <w:rPr>
                <w:rFonts w:ascii="HG丸ｺﾞｼｯｸM-PRO" w:eastAsia="HG丸ｺﾞｼｯｸM-PRO" w:hAnsi="HG丸ｺﾞｼｯｸM-PRO" w:cs="HG丸ｺﾞｼｯｸM-PRO"/>
                <w:sz w:val="22"/>
                <w:szCs w:val="22"/>
              </w:rPr>
            </w:pPr>
          </w:p>
        </w:tc>
      </w:tr>
      <w:tr w:rsidR="00062BC1" w:rsidTr="004867FD">
        <w:trPr>
          <w:trHeight w:val="654"/>
        </w:trPr>
        <w:tc>
          <w:tcPr>
            <w:tcW w:w="1418" w:type="dxa"/>
            <w:vMerge/>
            <w:tcBorders>
              <w:top w:val="single" w:sz="4" w:space="0" w:color="000000"/>
              <w:left w:val="single" w:sz="4" w:space="0" w:color="000000"/>
              <w:bottom w:val="single" w:sz="4" w:space="0" w:color="000000"/>
            </w:tcBorders>
            <w:shd w:val="clear" w:color="auto" w:fill="auto"/>
            <w:vAlign w:val="center"/>
          </w:tcPr>
          <w:p w:rsidR="00062BC1" w:rsidRDefault="00062BC1" w:rsidP="004867FD">
            <w:pPr>
              <w:autoSpaceDE w:val="0"/>
              <w:snapToGrid w:val="0"/>
              <w:jc w:val="center"/>
              <w:textAlignment w:val="bottom"/>
              <w:rPr>
                <w:rFonts w:ascii="HG丸ｺﾞｼｯｸM-PRO" w:eastAsia="HG丸ｺﾞｼｯｸM-PRO" w:hAnsi="HG丸ｺﾞｼｯｸM-PRO" w:cs="HG丸ｺﾞｼｯｸM-PRO"/>
                <w:sz w:val="22"/>
                <w:szCs w:val="22"/>
              </w:rPr>
            </w:pPr>
          </w:p>
        </w:tc>
        <w:tc>
          <w:tcPr>
            <w:tcW w:w="2126" w:type="dxa"/>
            <w:tcBorders>
              <w:top w:val="single" w:sz="4" w:space="0" w:color="000000"/>
              <w:left w:val="single" w:sz="4" w:space="0" w:color="000000"/>
              <w:bottom w:val="single" w:sz="4" w:space="0" w:color="000000"/>
            </w:tcBorders>
            <w:shd w:val="clear" w:color="auto" w:fill="auto"/>
            <w:vAlign w:val="center"/>
          </w:tcPr>
          <w:p w:rsidR="00062BC1" w:rsidRDefault="00062BC1" w:rsidP="004867FD">
            <w:pPr>
              <w:autoSpaceDE w:val="0"/>
              <w:jc w:val="center"/>
              <w:textAlignment w:val="bottom"/>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p>
        </w:tc>
        <w:tc>
          <w:tcPr>
            <w:tcW w:w="1985" w:type="dxa"/>
            <w:vMerge/>
            <w:tcBorders>
              <w:top w:val="single" w:sz="4" w:space="0" w:color="000000"/>
              <w:left w:val="single" w:sz="4" w:space="0" w:color="000000"/>
              <w:bottom w:val="single" w:sz="4" w:space="0" w:color="000000"/>
            </w:tcBorders>
            <w:shd w:val="clear" w:color="auto" w:fill="auto"/>
            <w:vAlign w:val="center"/>
          </w:tcPr>
          <w:p w:rsidR="00062BC1" w:rsidRDefault="00062BC1" w:rsidP="00062BC1">
            <w:pPr>
              <w:numPr>
                <w:ilvl w:val="0"/>
                <w:numId w:val="12"/>
              </w:numPr>
              <w:autoSpaceDE w:val="0"/>
              <w:snapToGrid w:val="0"/>
              <w:jc w:val="center"/>
              <w:textAlignment w:val="bottom"/>
              <w:rPr>
                <w:rFonts w:ascii="HG丸ｺﾞｼｯｸM-PRO" w:eastAsia="HG丸ｺﾞｼｯｸM-PRO" w:hAnsi="HG丸ｺﾞｼｯｸM-PRO" w:cs="HG丸ｺﾞｼｯｸM-PRO"/>
                <w:sz w:val="22"/>
                <w:szCs w:val="22"/>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BC1" w:rsidRDefault="00062BC1" w:rsidP="004867FD">
            <w:pPr>
              <w:autoSpaceDE w:val="0"/>
              <w:jc w:val="center"/>
              <w:textAlignment w:val="bottom"/>
            </w:pPr>
            <w:r>
              <w:rPr>
                <w:rFonts w:ascii="ＭＳ 明朝" w:eastAsia="ＭＳ 明朝" w:hAnsi="ＭＳ 明朝" w:cs="ＭＳ 明朝" w:hint="eastAsia"/>
                <w:sz w:val="22"/>
                <w:szCs w:val="22"/>
              </w:rPr>
              <w:t>㊞</w:t>
            </w:r>
          </w:p>
        </w:tc>
      </w:tr>
    </w:tbl>
    <w:p w:rsidR="00062BC1" w:rsidRDefault="00062BC1" w:rsidP="00062BC1">
      <w:pPr>
        <w:autoSpaceDE w:val="0"/>
        <w:textAlignment w:val="bottom"/>
        <w:rPr>
          <w:rFonts w:ascii="ＭＳ ゴシック" w:eastAsia="ＭＳ ゴシック" w:hAnsi="ＭＳ ゴシック" w:cs="ＭＳ ゴシック"/>
          <w:sz w:val="24"/>
        </w:rPr>
      </w:pPr>
    </w:p>
    <w:p w:rsidR="00062BC1" w:rsidRDefault="00062BC1" w:rsidP="00062BC1">
      <w:pPr>
        <w:autoSpaceDE w:val="0"/>
        <w:textAlignment w:val="bottom"/>
        <w:rPr>
          <w:rFonts w:ascii="ＭＳ ゴシック" w:eastAsia="ＭＳ ゴシック" w:hAnsi="ＭＳ ゴシック" w:cs="ＭＳ ゴシック"/>
          <w:sz w:val="24"/>
        </w:rPr>
      </w:pPr>
    </w:p>
    <w:p w:rsidR="00062BC1" w:rsidRDefault="00062BC1" w:rsidP="00062BC1">
      <w:pPr>
        <w:autoSpaceDE w:val="0"/>
        <w:textAlignment w:val="bottom"/>
        <w:rPr>
          <w:rFonts w:ascii="ＭＳ ゴシック" w:eastAsia="ＭＳ ゴシック" w:hAnsi="ＭＳ ゴシック" w:cs="ＭＳ ゴシック"/>
          <w:sz w:val="24"/>
        </w:rPr>
      </w:pPr>
    </w:p>
    <w:p w:rsidR="00062BC1" w:rsidRDefault="00062BC1" w:rsidP="00062BC1">
      <w:pPr>
        <w:autoSpaceDE w:val="0"/>
        <w:textAlignment w:val="bottom"/>
        <w:rPr>
          <w:rFonts w:ascii="ＭＳ ゴシック" w:eastAsia="ＭＳ ゴシック" w:hAnsi="ＭＳ ゴシック" w:cs="ＭＳ ゴシック"/>
          <w:sz w:val="24"/>
        </w:rPr>
      </w:pPr>
    </w:p>
    <w:p w:rsidR="004C434C" w:rsidRDefault="004C434C" w:rsidP="004C434C">
      <w:pPr>
        <w:autoSpaceDE w:val="0"/>
        <w:textAlignment w:val="bottom"/>
        <w:rPr>
          <w:rFonts w:ascii="ＭＳ ゴシック" w:eastAsia="ＭＳ ゴシック" w:hAnsi="ＭＳ ゴシック" w:cs="ＭＳ ゴシック"/>
          <w:sz w:val="24"/>
        </w:rPr>
      </w:pPr>
      <w:bookmarkStart w:id="2" w:name="_GoBack"/>
      <w:bookmarkEnd w:id="2"/>
    </w:p>
    <w:sectPr w:rsidR="004C434C" w:rsidSect="004C434C">
      <w:pgSz w:w="11906" w:h="16838"/>
      <w:pgMar w:top="851" w:right="1080" w:bottom="666" w:left="1080" w:header="720" w:footer="720" w:gutter="0"/>
      <w:cols w:space="720"/>
      <w:docGrid w:linePitch="600"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DF" w:rsidRDefault="006338DF" w:rsidP="00B659D8">
      <w:pPr>
        <w:spacing w:line="240" w:lineRule="auto"/>
      </w:pPr>
      <w:r>
        <w:separator/>
      </w:r>
    </w:p>
  </w:endnote>
  <w:endnote w:type="continuationSeparator" w:id="0">
    <w:p w:rsidR="006338DF" w:rsidRDefault="006338DF" w:rsidP="00B65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平成明朝W3">
    <w:altName w:val="ＭＳ 明朝"/>
    <w:charset w:val="8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DF" w:rsidRDefault="006338DF" w:rsidP="00B659D8">
      <w:pPr>
        <w:spacing w:line="240" w:lineRule="auto"/>
      </w:pPr>
      <w:r>
        <w:separator/>
      </w:r>
    </w:p>
  </w:footnote>
  <w:footnote w:type="continuationSeparator" w:id="0">
    <w:p w:rsidR="006338DF" w:rsidRDefault="006338DF" w:rsidP="00B659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50"/>
      <w:lvlText w:val="%1."/>
      <w:lvlJc w:val="left"/>
      <w:pPr>
        <w:tabs>
          <w:tab w:val="num" w:pos="2061"/>
        </w:tabs>
        <w:ind w:left="2061" w:hanging="360"/>
      </w:pPr>
    </w:lvl>
  </w:abstractNum>
  <w:abstractNum w:abstractNumId="2" w15:restartNumberingAfterBreak="0">
    <w:nsid w:val="00000003"/>
    <w:multiLevelType w:val="singleLevel"/>
    <w:tmpl w:val="00000003"/>
    <w:name w:val="WW8Num3"/>
    <w:lvl w:ilvl="0">
      <w:start w:val="1"/>
      <w:numFmt w:val="decimal"/>
      <w:pStyle w:val="40"/>
      <w:lvlText w:val="%1."/>
      <w:lvlJc w:val="left"/>
      <w:pPr>
        <w:tabs>
          <w:tab w:val="num" w:pos="1636"/>
        </w:tabs>
        <w:ind w:left="1636" w:hanging="360"/>
      </w:pPr>
    </w:lvl>
  </w:abstractNum>
  <w:abstractNum w:abstractNumId="3" w15:restartNumberingAfterBreak="0">
    <w:nsid w:val="00000004"/>
    <w:multiLevelType w:val="singleLevel"/>
    <w:tmpl w:val="00000004"/>
    <w:name w:val="WW8Num4"/>
    <w:lvl w:ilvl="0">
      <w:start w:val="1"/>
      <w:numFmt w:val="decimal"/>
      <w:pStyle w:val="30"/>
      <w:lvlText w:val="%1."/>
      <w:lvlJc w:val="left"/>
      <w:pPr>
        <w:tabs>
          <w:tab w:val="num" w:pos="1211"/>
        </w:tabs>
        <w:ind w:left="1211" w:hanging="360"/>
      </w:pPr>
    </w:lvl>
  </w:abstractNum>
  <w:abstractNum w:abstractNumId="4" w15:restartNumberingAfterBreak="0">
    <w:nsid w:val="00000005"/>
    <w:multiLevelType w:val="singleLevel"/>
    <w:tmpl w:val="00000005"/>
    <w:name w:val="WW8Num5"/>
    <w:lvl w:ilvl="0">
      <w:start w:val="1"/>
      <w:numFmt w:val="decimal"/>
      <w:pStyle w:val="20"/>
      <w:lvlText w:val="%1."/>
      <w:lvlJc w:val="left"/>
      <w:pPr>
        <w:tabs>
          <w:tab w:val="num" w:pos="785"/>
        </w:tabs>
        <w:ind w:left="785"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pStyle w:val="51"/>
      <w:lvlText w:val=""/>
      <w:lvlJc w:val="left"/>
      <w:pPr>
        <w:tabs>
          <w:tab w:val="num" w:pos="2061"/>
        </w:tabs>
        <w:ind w:left="2061" w:hanging="360"/>
      </w:pPr>
      <w:rPr>
        <w:rFonts w:ascii="Wingdings" w:hAnsi="Wingdings" w:cs="Wingdings" w:hint="default"/>
      </w:rPr>
    </w:lvl>
  </w:abstractNum>
  <w:abstractNum w:abstractNumId="6" w15:restartNumberingAfterBreak="0">
    <w:nsid w:val="00000007"/>
    <w:multiLevelType w:val="singleLevel"/>
    <w:tmpl w:val="00000007"/>
    <w:name w:val="WW8Num7"/>
    <w:lvl w:ilvl="0">
      <w:start w:val="1"/>
      <w:numFmt w:val="bullet"/>
      <w:pStyle w:val="41"/>
      <w:lvlText w:val=""/>
      <w:lvlJc w:val="left"/>
      <w:pPr>
        <w:tabs>
          <w:tab w:val="num" w:pos="1636"/>
        </w:tabs>
        <w:ind w:left="1636" w:hanging="36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bullet"/>
      <w:pStyle w:val="31"/>
      <w:lvlText w:val=""/>
      <w:lvlJc w:val="left"/>
      <w:pPr>
        <w:tabs>
          <w:tab w:val="num" w:pos="1211"/>
        </w:tabs>
        <w:ind w:left="1211" w:hanging="360"/>
      </w:pPr>
      <w:rPr>
        <w:rFonts w:ascii="Wingdings" w:hAnsi="Wingdings" w:cs="Wingdings" w:hint="default"/>
      </w:rPr>
    </w:lvl>
  </w:abstractNum>
  <w:abstractNum w:abstractNumId="8" w15:restartNumberingAfterBreak="0">
    <w:nsid w:val="00000009"/>
    <w:multiLevelType w:val="singleLevel"/>
    <w:tmpl w:val="00000009"/>
    <w:name w:val="WW8Num9"/>
    <w:lvl w:ilvl="0">
      <w:start w:val="1"/>
      <w:numFmt w:val="bullet"/>
      <w:pStyle w:val="21"/>
      <w:lvlText w:val=""/>
      <w:lvlJc w:val="left"/>
      <w:pPr>
        <w:tabs>
          <w:tab w:val="num" w:pos="785"/>
        </w:tabs>
        <w:ind w:left="785"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pStyle w:val="a"/>
      <w:lvlText w:val="%1."/>
      <w:lvlJc w:val="left"/>
      <w:pPr>
        <w:tabs>
          <w:tab w:val="num" w:pos="360"/>
        </w:tabs>
        <w:ind w:left="360" w:hanging="360"/>
      </w:pPr>
      <w:rPr>
        <w:rFonts w:ascii="Wingdings" w:hAnsi="Wingdings" w:cs="Wingdings" w:hint="default"/>
      </w:rPr>
    </w:lvl>
  </w:abstractNum>
  <w:abstractNum w:abstractNumId="10" w15:restartNumberingAfterBreak="0">
    <w:nsid w:val="0000000B"/>
    <w:multiLevelType w:val="singleLevel"/>
    <w:tmpl w:val="0000000B"/>
    <w:name w:val="WW8Num11"/>
    <w:lvl w:ilvl="0">
      <w:start w:val="1"/>
      <w:numFmt w:val="bullet"/>
      <w:pStyle w:val="a0"/>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2"/>
    <w:lvl w:ilvl="0">
      <w:numFmt w:val="bullet"/>
      <w:lvlText w:val="○"/>
      <w:lvlJc w:val="left"/>
      <w:pPr>
        <w:tabs>
          <w:tab w:val="num" w:pos="0"/>
        </w:tabs>
        <w:ind w:left="360" w:hanging="360"/>
      </w:pPr>
      <w:rPr>
        <w:rFonts w:ascii="HG丸ｺﾞｼｯｸM-PRO" w:hAnsi="HG丸ｺﾞｼｯｸM-PRO" w:cs="Times New Roman" w:hint="eastAsia"/>
      </w:rPr>
    </w:lvl>
  </w:abstractNum>
  <w:abstractNum w:abstractNumId="12" w15:restartNumberingAfterBreak="0">
    <w:nsid w:val="0000000D"/>
    <w:multiLevelType w:val="singleLevel"/>
    <w:tmpl w:val="0000000D"/>
    <w:name w:val="WW8Num13"/>
    <w:lvl w:ilvl="0">
      <w:numFmt w:val="bullet"/>
      <w:lvlText w:val="・"/>
      <w:lvlJc w:val="left"/>
      <w:pPr>
        <w:tabs>
          <w:tab w:val="num" w:pos="0"/>
        </w:tabs>
        <w:ind w:left="240" w:hanging="240"/>
      </w:pPr>
      <w:rPr>
        <w:rFonts w:ascii="ＭＳ ゴシック" w:hAnsi="ＭＳ ゴシック" w:cs="HG丸ｺﾞｼｯｸM-PRO" w:hint="eastAsia"/>
        <w:b w:val="0"/>
        <w:i w:val="0"/>
        <w:sz w:val="24"/>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8A"/>
    <w:rsid w:val="00007172"/>
    <w:rsid w:val="0003138A"/>
    <w:rsid w:val="00062BC1"/>
    <w:rsid w:val="00175004"/>
    <w:rsid w:val="0024273C"/>
    <w:rsid w:val="003519AB"/>
    <w:rsid w:val="004B3884"/>
    <w:rsid w:val="004C434C"/>
    <w:rsid w:val="006338DF"/>
    <w:rsid w:val="00691156"/>
    <w:rsid w:val="007E3E9A"/>
    <w:rsid w:val="00901993"/>
    <w:rsid w:val="009A257C"/>
    <w:rsid w:val="00B659D8"/>
    <w:rsid w:val="00C01164"/>
    <w:rsid w:val="00CB3F36"/>
    <w:rsid w:val="00CB573F"/>
    <w:rsid w:val="00CC1938"/>
    <w:rsid w:val="00E05861"/>
    <w:rsid w:val="00E2214E"/>
    <w:rsid w:val="00E22395"/>
    <w:rsid w:val="00ED5889"/>
    <w:rsid w:val="00F15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AA9694AF-2C87-4485-B100-E51027C4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uppressAutoHyphens/>
      <w:spacing w:line="360" w:lineRule="atLeast"/>
      <w:jc w:val="both"/>
      <w:textAlignment w:val="baseline"/>
    </w:pPr>
    <w:rPr>
      <w:rFonts w:ascii="平成明朝W3" w:eastAsia="平成明朝W3" w:hAnsi="平成明朝W3"/>
      <w:sz w:val="21"/>
      <w:lang w:eastAsia="ar-SA"/>
    </w:rPr>
  </w:style>
  <w:style w:type="paragraph" w:styleId="1">
    <w:name w:val="heading 1"/>
    <w:basedOn w:val="a1"/>
    <w:next w:val="a1"/>
    <w:qFormat/>
    <w:pPr>
      <w:keepNext/>
      <w:numPr>
        <w:numId w:val="1"/>
      </w:numPr>
      <w:outlineLvl w:val="0"/>
    </w:pPr>
    <w:rPr>
      <w:rFonts w:ascii="Arial" w:eastAsia="ＭＳ ゴシック" w:hAnsi="Arial" w:cs="Arial"/>
      <w:sz w:val="24"/>
    </w:rPr>
  </w:style>
  <w:style w:type="paragraph" w:styleId="2">
    <w:name w:val="heading 2"/>
    <w:basedOn w:val="a1"/>
    <w:next w:val="a1"/>
    <w:qFormat/>
    <w:pPr>
      <w:keepNext/>
      <w:numPr>
        <w:ilvl w:val="1"/>
        <w:numId w:val="1"/>
      </w:numPr>
      <w:outlineLvl w:val="1"/>
    </w:pPr>
    <w:rPr>
      <w:rFonts w:ascii="Arial" w:eastAsia="ＭＳ ゴシック" w:hAnsi="Arial" w:cs="Arial"/>
    </w:rPr>
  </w:style>
  <w:style w:type="paragraph" w:styleId="3">
    <w:name w:val="heading 3"/>
    <w:basedOn w:val="a1"/>
    <w:next w:val="a1"/>
    <w:qFormat/>
    <w:pPr>
      <w:keepNext/>
      <w:numPr>
        <w:ilvl w:val="2"/>
        <w:numId w:val="1"/>
      </w:numPr>
      <w:ind w:left="400" w:firstLine="0"/>
      <w:outlineLvl w:val="2"/>
    </w:pPr>
    <w:rPr>
      <w:rFonts w:ascii="Arial" w:eastAsia="ＭＳ ゴシック" w:hAnsi="Arial" w:cs="Arial"/>
    </w:rPr>
  </w:style>
  <w:style w:type="paragraph" w:styleId="4">
    <w:name w:val="heading 4"/>
    <w:basedOn w:val="a1"/>
    <w:next w:val="a1"/>
    <w:qFormat/>
    <w:pPr>
      <w:keepNext/>
      <w:numPr>
        <w:ilvl w:val="3"/>
        <w:numId w:val="1"/>
      </w:numPr>
      <w:ind w:left="400" w:firstLine="0"/>
      <w:outlineLvl w:val="3"/>
    </w:pPr>
    <w:rPr>
      <w:b/>
    </w:rPr>
  </w:style>
  <w:style w:type="paragraph" w:styleId="5">
    <w:name w:val="heading 5"/>
    <w:basedOn w:val="a1"/>
    <w:next w:val="a1"/>
    <w:qFormat/>
    <w:pPr>
      <w:keepNext/>
      <w:numPr>
        <w:ilvl w:val="4"/>
        <w:numId w:val="1"/>
      </w:numPr>
      <w:ind w:left="800" w:firstLine="0"/>
      <w:outlineLvl w:val="4"/>
    </w:pPr>
    <w:rPr>
      <w:rFonts w:ascii="Arial" w:eastAsia="ＭＳ ゴシック" w:hAnsi="Arial" w:cs="Arial"/>
    </w:rPr>
  </w:style>
  <w:style w:type="paragraph" w:styleId="6">
    <w:name w:val="heading 6"/>
    <w:basedOn w:val="a1"/>
    <w:next w:val="a1"/>
    <w:qFormat/>
    <w:pPr>
      <w:keepNext/>
      <w:numPr>
        <w:ilvl w:val="5"/>
        <w:numId w:val="1"/>
      </w:numPr>
      <w:ind w:left="800" w:firstLine="0"/>
      <w:outlineLvl w:val="5"/>
    </w:pPr>
    <w:rPr>
      <w:b/>
    </w:rPr>
  </w:style>
  <w:style w:type="paragraph" w:styleId="7">
    <w:name w:val="heading 7"/>
    <w:basedOn w:val="a1"/>
    <w:next w:val="a1"/>
    <w:qFormat/>
    <w:pPr>
      <w:keepNext/>
      <w:numPr>
        <w:ilvl w:val="6"/>
        <w:numId w:val="1"/>
      </w:numPr>
      <w:ind w:left="800" w:firstLine="0"/>
      <w:outlineLvl w:val="6"/>
    </w:pPr>
  </w:style>
  <w:style w:type="paragraph" w:styleId="8">
    <w:name w:val="heading 8"/>
    <w:basedOn w:val="a1"/>
    <w:next w:val="a1"/>
    <w:qFormat/>
    <w:pPr>
      <w:keepNext/>
      <w:numPr>
        <w:ilvl w:val="7"/>
        <w:numId w:val="1"/>
      </w:numPr>
      <w:ind w:left="1200" w:firstLine="0"/>
      <w:outlineLvl w:val="7"/>
    </w:pPr>
  </w:style>
  <w:style w:type="paragraph" w:styleId="9">
    <w:name w:val="heading 9"/>
    <w:basedOn w:val="a1"/>
    <w:next w:val="a1"/>
    <w:qFormat/>
    <w:pPr>
      <w:keepNext/>
      <w:numPr>
        <w:ilvl w:val="8"/>
        <w:numId w:val="1"/>
      </w:numPr>
      <w:ind w:left="1200" w:firstLine="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9z0">
    <w:name w:val="WW8Num9z0"/>
  </w:style>
  <w:style w:type="character" w:customStyle="1" w:styleId="WW8Num10z0">
    <w:name w:val="WW8Num10z0"/>
    <w:rPr>
      <w:rFonts w:ascii="Wingdings" w:hAnsi="Wingdings" w:cs="Wingdings" w:hint="default"/>
    </w:rPr>
  </w:style>
  <w:style w:type="character" w:customStyle="1" w:styleId="WW8Num11z0">
    <w:name w:val="WW8Num11z0"/>
  </w:style>
  <w:style w:type="character" w:customStyle="1" w:styleId="WW8Num12z0">
    <w:name w:val="WW8Num12z0"/>
    <w:rPr>
      <w:rFonts w:ascii="HG丸ｺﾞｼｯｸM-PRO" w:eastAsia="HG丸ｺﾞｼｯｸM-PRO" w:hAnsi="HG丸ｺﾞｼｯｸM-PRO" w:cs="Times New Roman" w:hint="eastAsia"/>
    </w:rPr>
  </w:style>
  <w:style w:type="character" w:customStyle="1" w:styleId="WW8Num13z0">
    <w:name w:val="WW8Num13z0"/>
    <w:rPr>
      <w:rFonts w:ascii="ＭＳ ゴシック" w:hAnsi="ＭＳ ゴシック" w:cs="HG丸ｺﾞｼｯｸM-PRO" w:hint="eastAsia"/>
      <w:b w:val="0"/>
      <w:i w:val="0"/>
      <w:sz w:val="24"/>
      <w:szCs w:val="21"/>
      <w:u w:val="none"/>
    </w:rPr>
  </w:style>
  <w:style w:type="character" w:customStyle="1" w:styleId="WW8Num12z1">
    <w:name w:val="WW8Num12z1"/>
    <w:rPr>
      <w:rFonts w:ascii="Wingdings" w:hAnsi="Wingdings" w:cs="Wingdings" w:hint="default"/>
    </w:rPr>
  </w:style>
  <w:style w:type="character" w:customStyle="1" w:styleId="WW8NumSt1z0">
    <w:name w:val="WW8NumSt1z0"/>
    <w:rPr>
      <w:rFonts w:ascii="ＭＳ ゴシック" w:eastAsia="ＭＳ ゴシック" w:hAnsi="ＭＳ ゴシック" w:cs="HG丸ｺﾞｼｯｸM-PRO" w:hint="eastAsia"/>
      <w:b w:val="0"/>
      <w:i w:val="0"/>
      <w:sz w:val="24"/>
      <w:szCs w:val="21"/>
      <w:u w:val="none"/>
    </w:rPr>
  </w:style>
  <w:style w:type="character" w:styleId="a5">
    <w:name w:val="Hyperlink"/>
    <w:rPr>
      <w:color w:val="0000FF"/>
      <w:u w:val="single"/>
    </w:rPr>
  </w:style>
  <w:style w:type="character" w:styleId="a6">
    <w:name w:val="FollowedHyperlink"/>
    <w:rPr>
      <w:color w:val="800080"/>
      <w:u w:val="single"/>
    </w:rPr>
  </w:style>
  <w:style w:type="paragraph" w:customStyle="1" w:styleId="a7">
    <w:name w:val="見出し"/>
    <w:basedOn w:val="a1"/>
    <w:next w:val="a8"/>
    <w:pPr>
      <w:keepNext/>
      <w:spacing w:before="240" w:after="120"/>
    </w:pPr>
    <w:rPr>
      <w:rFonts w:ascii="Arial" w:eastAsia="ＭＳ Ｐゴシック" w:hAnsi="Arial" w:cs="Mangal"/>
      <w:sz w:val="28"/>
      <w:szCs w:val="28"/>
    </w:rPr>
  </w:style>
  <w:style w:type="paragraph" w:styleId="a8">
    <w:name w:val="Body Text"/>
    <w:basedOn w:val="a1"/>
  </w:style>
  <w:style w:type="paragraph" w:styleId="a9">
    <w:name w:val="List"/>
    <w:basedOn w:val="a1"/>
    <w:pPr>
      <w:ind w:left="200" w:hanging="200"/>
    </w:pPr>
  </w:style>
  <w:style w:type="paragraph" w:styleId="aa">
    <w:name w:val="caption"/>
    <w:basedOn w:val="a1"/>
    <w:next w:val="a1"/>
    <w:qFormat/>
    <w:pPr>
      <w:spacing w:before="120" w:after="240"/>
    </w:pPr>
    <w:rPr>
      <w:b/>
      <w:sz w:val="20"/>
    </w:rPr>
  </w:style>
  <w:style w:type="paragraph" w:customStyle="1" w:styleId="ab">
    <w:name w:val="索引"/>
    <w:basedOn w:val="a1"/>
    <w:pPr>
      <w:suppressLineNumbers/>
    </w:pPr>
    <w:rPr>
      <w:rFonts w:cs="Mangal"/>
    </w:rPr>
  </w:style>
  <w:style w:type="paragraph" w:styleId="ac">
    <w:name w:val="footer"/>
    <w:basedOn w:val="a1"/>
    <w:pPr>
      <w:tabs>
        <w:tab w:val="center" w:pos="4252"/>
        <w:tab w:val="right" w:pos="8504"/>
      </w:tabs>
    </w:pPr>
  </w:style>
  <w:style w:type="paragraph" w:styleId="ad">
    <w:name w:val="Normal Indent"/>
    <w:basedOn w:val="a1"/>
    <w:pPr>
      <w:ind w:left="851"/>
    </w:pPr>
  </w:style>
  <w:style w:type="paragraph" w:styleId="ae">
    <w:name w:val="Document Map"/>
    <w:basedOn w:val="a1"/>
    <w:pPr>
      <w:shd w:val="clear" w:color="auto" w:fill="000080"/>
    </w:pPr>
    <w:rPr>
      <w:rFonts w:ascii="Arial" w:eastAsia="ＭＳ ゴシック" w:hAnsi="Arial" w:cs="Arial"/>
    </w:rPr>
  </w:style>
  <w:style w:type="paragraph" w:styleId="HTML">
    <w:name w:val="HTML Address"/>
    <w:basedOn w:val="a1"/>
    <w:rPr>
      <w:i/>
    </w:rPr>
  </w:style>
  <w:style w:type="paragraph" w:styleId="HTML0">
    <w:name w:val="HTML Preformatted"/>
    <w:basedOn w:val="a1"/>
    <w:rPr>
      <w:rFonts w:ascii="Courier New" w:hAnsi="Courier New" w:cs="Courier New"/>
      <w:sz w:val="20"/>
    </w:rPr>
  </w:style>
  <w:style w:type="paragraph" w:styleId="af">
    <w:name w:val="annotation text"/>
    <w:basedOn w:val="a1"/>
    <w:pPr>
      <w:jc w:val="left"/>
    </w:pPr>
  </w:style>
  <w:style w:type="paragraph" w:styleId="af0">
    <w:name w:val="Block Text"/>
    <w:basedOn w:val="a1"/>
    <w:pPr>
      <w:ind w:left="1440" w:right="1440"/>
    </w:pPr>
  </w:style>
  <w:style w:type="paragraph" w:styleId="af1">
    <w:name w:val="header"/>
    <w:basedOn w:val="a1"/>
    <w:pPr>
      <w:tabs>
        <w:tab w:val="center" w:pos="4252"/>
        <w:tab w:val="right" w:pos="8504"/>
      </w:tabs>
      <w:snapToGrid w:val="0"/>
    </w:pPr>
  </w:style>
  <w:style w:type="paragraph" w:styleId="af2">
    <w:name w:val="macro"/>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snapToGrid w:val="0"/>
      <w:textAlignment w:val="baseline"/>
    </w:pPr>
    <w:rPr>
      <w:rFonts w:ascii="Courier New" w:hAnsi="Courier New" w:cs="Courier New"/>
      <w:sz w:val="18"/>
      <w:lang w:eastAsia="ar-SA"/>
    </w:rPr>
  </w:style>
  <w:style w:type="paragraph" w:styleId="af3">
    <w:name w:val="Message Header"/>
    <w:basedOn w:val="a1"/>
    <w:pPr>
      <w:pBdr>
        <w:top w:val="single" w:sz="4" w:space="1" w:color="000000"/>
        <w:left w:val="single" w:sz="4" w:space="1" w:color="000000"/>
        <w:bottom w:val="single" w:sz="4" w:space="1" w:color="000000"/>
        <w:right w:val="single" w:sz="4" w:space="1" w:color="000000"/>
      </w:pBdr>
      <w:shd w:val="clear" w:color="auto" w:fill="CCCCCC"/>
      <w:ind w:left="960" w:hanging="960"/>
    </w:pPr>
    <w:rPr>
      <w:rFonts w:ascii="Arial" w:hAnsi="Arial" w:cs="Arial"/>
      <w:sz w:val="24"/>
    </w:rPr>
  </w:style>
  <w:style w:type="paragraph" w:styleId="af4">
    <w:name w:val="Salutation"/>
    <w:basedOn w:val="a1"/>
    <w:next w:val="a1"/>
  </w:style>
  <w:style w:type="paragraph" w:styleId="af5">
    <w:name w:val="envelope address"/>
    <w:basedOn w:val="a1"/>
    <w:pPr>
      <w:snapToGrid w:val="0"/>
      <w:ind w:left="100"/>
    </w:pPr>
    <w:rPr>
      <w:rFonts w:ascii="Arial" w:hAnsi="Arial" w:cs="Arial"/>
      <w:sz w:val="24"/>
    </w:rPr>
  </w:style>
  <w:style w:type="paragraph" w:styleId="22">
    <w:name w:val="List 2"/>
    <w:basedOn w:val="a1"/>
    <w:pPr>
      <w:ind w:left="100" w:hanging="200"/>
    </w:pPr>
  </w:style>
  <w:style w:type="paragraph" w:styleId="32">
    <w:name w:val="List 3"/>
    <w:basedOn w:val="a1"/>
    <w:pPr>
      <w:ind w:left="100" w:hanging="200"/>
    </w:pPr>
  </w:style>
  <w:style w:type="paragraph" w:styleId="42">
    <w:name w:val="List 4"/>
    <w:basedOn w:val="a1"/>
    <w:pPr>
      <w:ind w:left="100" w:hanging="200"/>
    </w:pPr>
  </w:style>
  <w:style w:type="paragraph" w:styleId="52">
    <w:name w:val="List 5"/>
    <w:basedOn w:val="a1"/>
    <w:pPr>
      <w:ind w:left="100" w:hanging="200"/>
    </w:pPr>
  </w:style>
  <w:style w:type="paragraph" w:styleId="af6">
    <w:name w:val="table of authorities"/>
    <w:basedOn w:val="a1"/>
    <w:next w:val="a1"/>
    <w:pPr>
      <w:ind w:left="210" w:hanging="210"/>
    </w:pPr>
  </w:style>
  <w:style w:type="paragraph" w:styleId="af7">
    <w:name w:val="toa heading"/>
    <w:basedOn w:val="a1"/>
    <w:next w:val="a1"/>
    <w:pPr>
      <w:spacing w:before="180"/>
    </w:pPr>
    <w:rPr>
      <w:rFonts w:ascii="Arial" w:eastAsia="ＭＳ ゴシック" w:hAnsi="Arial" w:cs="Arial"/>
      <w:sz w:val="24"/>
    </w:rPr>
  </w:style>
  <w:style w:type="paragraph" w:styleId="a0">
    <w:name w:val="List Bullet"/>
    <w:basedOn w:val="a1"/>
    <w:pPr>
      <w:numPr>
        <w:numId w:val="11"/>
      </w:numPr>
    </w:pPr>
  </w:style>
  <w:style w:type="paragraph" w:styleId="21">
    <w:name w:val="List Bullet 2"/>
    <w:basedOn w:val="a1"/>
    <w:pPr>
      <w:numPr>
        <w:numId w:val="9"/>
      </w:numPr>
    </w:pPr>
  </w:style>
  <w:style w:type="paragraph" w:styleId="31">
    <w:name w:val="List Bullet 3"/>
    <w:basedOn w:val="a1"/>
    <w:pPr>
      <w:numPr>
        <w:numId w:val="8"/>
      </w:numPr>
    </w:pPr>
  </w:style>
  <w:style w:type="paragraph" w:styleId="41">
    <w:name w:val="List Bullet 4"/>
    <w:basedOn w:val="a1"/>
    <w:pPr>
      <w:numPr>
        <w:numId w:val="7"/>
      </w:numPr>
    </w:pPr>
  </w:style>
  <w:style w:type="paragraph" w:styleId="51">
    <w:name w:val="List Bullet 5"/>
    <w:basedOn w:val="a1"/>
    <w:pPr>
      <w:numPr>
        <w:numId w:val="6"/>
      </w:numPr>
    </w:pPr>
  </w:style>
  <w:style w:type="paragraph" w:styleId="af8">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9">
    <w:name w:val="Note Heading"/>
    <w:basedOn w:val="a1"/>
    <w:next w:val="a1"/>
    <w:pPr>
      <w:jc w:val="center"/>
    </w:pPr>
  </w:style>
  <w:style w:type="paragraph" w:styleId="afa">
    <w:name w:val="footnote text"/>
    <w:basedOn w:val="a1"/>
    <w:pPr>
      <w:snapToGrid w:val="0"/>
      <w:jc w:val="left"/>
    </w:pPr>
  </w:style>
  <w:style w:type="paragraph" w:styleId="afb">
    <w:name w:val="Closing"/>
    <w:basedOn w:val="a1"/>
    <w:pPr>
      <w:jc w:val="right"/>
    </w:pPr>
  </w:style>
  <w:style w:type="paragraph" w:styleId="afc">
    <w:name w:val="envelope return"/>
    <w:basedOn w:val="a1"/>
    <w:pPr>
      <w:snapToGrid w:val="0"/>
    </w:pPr>
    <w:rPr>
      <w:rFonts w:ascii="Arial" w:hAnsi="Arial" w:cs="Arial"/>
    </w:rPr>
  </w:style>
  <w:style w:type="paragraph" w:styleId="10">
    <w:name w:val="index 1"/>
    <w:basedOn w:val="a1"/>
    <w:next w:val="a1"/>
    <w:pPr>
      <w:ind w:left="210" w:hanging="210"/>
    </w:pPr>
  </w:style>
  <w:style w:type="paragraph" w:styleId="24">
    <w:name w:val="index 2"/>
    <w:basedOn w:val="a1"/>
    <w:next w:val="a1"/>
    <w:pPr>
      <w:ind w:left="100" w:hanging="210"/>
    </w:pPr>
  </w:style>
  <w:style w:type="paragraph" w:styleId="34">
    <w:name w:val="index 3"/>
    <w:basedOn w:val="a1"/>
    <w:next w:val="a1"/>
    <w:pPr>
      <w:ind w:left="200" w:hanging="210"/>
    </w:pPr>
  </w:style>
  <w:style w:type="paragraph" w:styleId="44">
    <w:name w:val="index 4"/>
    <w:basedOn w:val="a1"/>
    <w:next w:val="a1"/>
    <w:pPr>
      <w:ind w:left="300" w:hanging="210"/>
    </w:pPr>
  </w:style>
  <w:style w:type="paragraph" w:styleId="54">
    <w:name w:val="index 5"/>
    <w:basedOn w:val="a1"/>
    <w:next w:val="a1"/>
    <w:pPr>
      <w:ind w:left="400" w:hanging="210"/>
    </w:pPr>
  </w:style>
  <w:style w:type="paragraph" w:styleId="60">
    <w:name w:val="index 6"/>
    <w:basedOn w:val="a1"/>
    <w:next w:val="a1"/>
    <w:pPr>
      <w:ind w:left="500" w:hanging="210"/>
    </w:pPr>
  </w:style>
  <w:style w:type="paragraph" w:styleId="70">
    <w:name w:val="index 7"/>
    <w:basedOn w:val="a1"/>
    <w:next w:val="a1"/>
    <w:pPr>
      <w:ind w:left="600" w:hanging="210"/>
    </w:pPr>
  </w:style>
  <w:style w:type="paragraph" w:styleId="80">
    <w:name w:val="index 8"/>
    <w:basedOn w:val="a1"/>
    <w:next w:val="a1"/>
    <w:pPr>
      <w:ind w:left="700" w:hanging="210"/>
    </w:pPr>
  </w:style>
  <w:style w:type="paragraph" w:styleId="90">
    <w:name w:val="index 9"/>
    <w:basedOn w:val="a1"/>
    <w:next w:val="a1"/>
    <w:pPr>
      <w:ind w:left="800" w:hanging="210"/>
    </w:pPr>
  </w:style>
  <w:style w:type="paragraph" w:styleId="afd">
    <w:name w:val="index heading"/>
    <w:basedOn w:val="a1"/>
    <w:next w:val="10"/>
    <w:rPr>
      <w:rFonts w:ascii="Arial" w:hAnsi="Arial" w:cs="Arial"/>
      <w:b/>
    </w:rPr>
  </w:style>
  <w:style w:type="paragraph" w:styleId="afe">
    <w:name w:val="Signature"/>
    <w:basedOn w:val="a1"/>
    <w:pPr>
      <w:jc w:val="right"/>
    </w:pPr>
  </w:style>
  <w:style w:type="paragraph" w:styleId="aff">
    <w:name w:val="Plain Text"/>
    <w:basedOn w:val="a1"/>
    <w:rPr>
      <w:rFonts w:ascii="ＭＳ 明朝" w:eastAsia="ＭＳ 明朝" w:hAnsi="ＭＳ 明朝" w:cs="Courier New"/>
    </w:rPr>
  </w:style>
  <w:style w:type="paragraph" w:styleId="aff0">
    <w:name w:val="table of figures"/>
    <w:basedOn w:val="a1"/>
    <w:next w:val="a1"/>
    <w:pPr>
      <w:ind w:left="850" w:hanging="425"/>
    </w:pPr>
  </w:style>
  <w:style w:type="paragraph" w:styleId="a">
    <w:name w:val="List Number"/>
    <w:basedOn w:val="a1"/>
    <w:pPr>
      <w:numPr>
        <w:numId w:val="10"/>
      </w:numPr>
    </w:pPr>
  </w:style>
  <w:style w:type="paragraph" w:styleId="20">
    <w:name w:val="List Number 2"/>
    <w:basedOn w:val="a1"/>
    <w:pPr>
      <w:numPr>
        <w:numId w:val="5"/>
      </w:numPr>
    </w:pPr>
  </w:style>
  <w:style w:type="paragraph" w:styleId="30">
    <w:name w:val="List Number 3"/>
    <w:basedOn w:val="a1"/>
    <w:pPr>
      <w:numPr>
        <w:numId w:val="4"/>
      </w:numPr>
    </w:pPr>
  </w:style>
  <w:style w:type="paragraph" w:styleId="40">
    <w:name w:val="List Number 4"/>
    <w:basedOn w:val="a1"/>
    <w:pPr>
      <w:numPr>
        <w:numId w:val="3"/>
      </w:numPr>
    </w:pPr>
  </w:style>
  <w:style w:type="paragraph" w:styleId="50">
    <w:name w:val="List Number 5"/>
    <w:basedOn w:val="a1"/>
    <w:pPr>
      <w:numPr>
        <w:numId w:val="2"/>
      </w:numPr>
    </w:pPr>
  </w:style>
  <w:style w:type="paragraph" w:styleId="aff1">
    <w:name w:val="E-mail Signature"/>
    <w:basedOn w:val="a1"/>
  </w:style>
  <w:style w:type="paragraph" w:styleId="aff2">
    <w:name w:val="Date"/>
    <w:basedOn w:val="a1"/>
    <w:next w:val="a1"/>
  </w:style>
  <w:style w:type="paragraph" w:styleId="Web">
    <w:name w:val="Normal (Web)"/>
    <w:basedOn w:val="a1"/>
    <w:rPr>
      <w:rFonts w:ascii="Times New Roman" w:hAnsi="Times New Roman"/>
      <w:sz w:val="24"/>
    </w:rPr>
  </w:style>
  <w:style w:type="paragraph" w:styleId="aff3">
    <w:name w:val="Title"/>
    <w:basedOn w:val="a1"/>
    <w:next w:val="aff4"/>
    <w:qFormat/>
    <w:pPr>
      <w:spacing w:before="240" w:after="120"/>
      <w:jc w:val="center"/>
    </w:pPr>
    <w:rPr>
      <w:rFonts w:ascii="Arial" w:eastAsia="ＭＳ ゴシック" w:hAnsi="Arial" w:cs="Arial"/>
      <w:sz w:val="32"/>
    </w:rPr>
  </w:style>
  <w:style w:type="paragraph" w:styleId="aff4">
    <w:name w:val="Subtitle"/>
    <w:basedOn w:val="a1"/>
    <w:next w:val="a8"/>
    <w:qFormat/>
    <w:pPr>
      <w:jc w:val="center"/>
    </w:pPr>
    <w:rPr>
      <w:rFonts w:ascii="Arial" w:eastAsia="ＭＳ ゴシック" w:hAnsi="Arial" w:cs="Arial"/>
      <w:sz w:val="24"/>
    </w:rPr>
  </w:style>
  <w:style w:type="paragraph" w:styleId="aff5">
    <w:name w:val="endnote text"/>
    <w:basedOn w:val="a1"/>
    <w:pPr>
      <w:snapToGrid w:val="0"/>
      <w:jc w:val="left"/>
    </w:pPr>
  </w:style>
  <w:style w:type="paragraph" w:styleId="25">
    <w:name w:val="Body Text 2"/>
    <w:basedOn w:val="a1"/>
    <w:pPr>
      <w:spacing w:line="480" w:lineRule="auto"/>
    </w:pPr>
  </w:style>
  <w:style w:type="paragraph" w:styleId="35">
    <w:name w:val="Body Text 3"/>
    <w:basedOn w:val="a1"/>
    <w:rPr>
      <w:sz w:val="16"/>
    </w:rPr>
  </w:style>
  <w:style w:type="paragraph" w:styleId="aff6">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7">
    <w:name w:val="Body Text First Indent"/>
    <w:basedOn w:val="a8"/>
    <w:pPr>
      <w:ind w:firstLine="210"/>
    </w:pPr>
  </w:style>
  <w:style w:type="paragraph" w:styleId="27">
    <w:name w:val="Body Text First Indent 2"/>
    <w:basedOn w:val="aff6"/>
    <w:pPr>
      <w:ind w:firstLine="210"/>
    </w:pPr>
  </w:style>
  <w:style w:type="paragraph" w:styleId="11">
    <w:name w:val="toc 1"/>
    <w:basedOn w:val="a1"/>
    <w:next w:val="a1"/>
  </w:style>
  <w:style w:type="paragraph" w:styleId="28">
    <w:name w:val="toc 2"/>
    <w:basedOn w:val="a1"/>
    <w:next w:val="a1"/>
    <w:pPr>
      <w:ind w:left="210"/>
    </w:pPr>
  </w:style>
  <w:style w:type="paragraph" w:styleId="37">
    <w:name w:val="toc 3"/>
    <w:basedOn w:val="a1"/>
    <w:next w:val="a1"/>
    <w:pPr>
      <w:ind w:left="420"/>
    </w:pPr>
  </w:style>
  <w:style w:type="paragraph" w:styleId="45">
    <w:name w:val="toc 4"/>
    <w:basedOn w:val="a1"/>
    <w:next w:val="a1"/>
    <w:pPr>
      <w:ind w:left="630"/>
    </w:pPr>
  </w:style>
  <w:style w:type="paragraph" w:styleId="55">
    <w:name w:val="toc 5"/>
    <w:basedOn w:val="a1"/>
    <w:next w:val="a1"/>
    <w:pPr>
      <w:ind w:left="840"/>
    </w:pPr>
  </w:style>
  <w:style w:type="paragraph" w:styleId="61">
    <w:name w:val="toc 6"/>
    <w:basedOn w:val="a1"/>
    <w:next w:val="a1"/>
    <w:pPr>
      <w:ind w:left="1050"/>
    </w:pPr>
  </w:style>
  <w:style w:type="paragraph" w:styleId="71">
    <w:name w:val="toc 7"/>
    <w:basedOn w:val="a1"/>
    <w:next w:val="a1"/>
    <w:pPr>
      <w:ind w:left="1260"/>
    </w:pPr>
  </w:style>
  <w:style w:type="paragraph" w:styleId="81">
    <w:name w:val="toc 8"/>
    <w:basedOn w:val="a1"/>
    <w:next w:val="a1"/>
    <w:pPr>
      <w:ind w:left="1470"/>
    </w:pPr>
  </w:style>
  <w:style w:type="paragraph" w:styleId="91">
    <w:name w:val="toc 9"/>
    <w:basedOn w:val="a1"/>
    <w:next w:val="a1"/>
    <w:pPr>
      <w:ind w:left="1680"/>
    </w:pPr>
  </w:style>
  <w:style w:type="paragraph" w:styleId="aff8">
    <w:name w:val="Balloon Text"/>
    <w:basedOn w:val="a1"/>
    <w:rPr>
      <w:rFonts w:ascii="Arial" w:eastAsia="ＭＳ ゴシック" w:hAnsi="Arial" w:cs="Arial"/>
      <w:sz w:val="18"/>
      <w:szCs w:val="18"/>
    </w:rPr>
  </w:style>
  <w:style w:type="paragraph" w:customStyle="1" w:styleId="aff9">
    <w:name w:val="表の内容"/>
    <w:basedOn w:val="a1"/>
    <w:pPr>
      <w:suppressLineNumbers/>
    </w:pPr>
  </w:style>
  <w:style w:type="paragraph" w:customStyle="1" w:styleId="affa">
    <w:name w:val="表の見出し"/>
    <w:basedOn w:val="aff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r2\&#65336;&#32218;CCD&#30003;&#367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Ｘ線CCD申込.dot</Template>
  <TotalTime>1</TotalTime>
  <Pages>3</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四軸型自動回折系の使用申込書</vt:lpstr>
    </vt:vector>
  </TitlesOfParts>
  <Company>Microsoft</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四軸型自動回折系の使用申込書</dc:title>
  <dc:subject/>
  <dc:creator>構造化学研究室</dc:creator>
  <cp:keywords/>
  <cp:lastModifiedBy>LICCA</cp:lastModifiedBy>
  <cp:revision>2</cp:revision>
  <cp:lastPrinted>2014-04-02T01:05:00Z</cp:lastPrinted>
  <dcterms:created xsi:type="dcterms:W3CDTF">2015-10-02T03:09:00Z</dcterms:created>
  <dcterms:modified xsi:type="dcterms:W3CDTF">2015-10-02T03:09:00Z</dcterms:modified>
</cp:coreProperties>
</file>